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D116"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noProof/>
          <w:sz w:val="20"/>
          <w:szCs w:val="20"/>
          <w:lang w:eastAsia="pl-PL"/>
        </w:rPr>
        <mc:AlternateContent>
          <mc:Choice Requires="wps">
            <w:drawing>
              <wp:anchor distT="0" distB="0" distL="114300" distR="114300" simplePos="0" relativeHeight="251659264" behindDoc="0" locked="0" layoutInCell="1" allowOverlap="1" wp14:anchorId="080F0DC2" wp14:editId="448F8D57">
                <wp:simplePos x="0" y="0"/>
                <wp:positionH relativeFrom="column">
                  <wp:posOffset>4445</wp:posOffset>
                </wp:positionH>
                <wp:positionV relativeFrom="paragraph">
                  <wp:posOffset>147320</wp:posOffset>
                </wp:positionV>
                <wp:extent cx="2362200" cy="1200150"/>
                <wp:effectExtent l="0" t="0" r="19050" b="19050"/>
                <wp:wrapNone/>
                <wp:docPr id="3"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00150"/>
                        </a:xfrm>
                        <a:prstGeom prst="roundRect">
                          <a:avLst>
                            <a:gd name="adj" fmla="val 16667"/>
                          </a:avLst>
                        </a:prstGeom>
                        <a:solidFill>
                          <a:srgbClr val="FFFFFF"/>
                        </a:solidFill>
                        <a:ln w="9525">
                          <a:solidFill>
                            <a:srgbClr val="000000"/>
                          </a:solidFill>
                          <a:round/>
                          <a:headEnd/>
                          <a:tailEnd/>
                        </a:ln>
                      </wps:spPr>
                      <wps:txbx>
                        <w:txbxContent>
                          <w:p w14:paraId="6FBBEA1E" w14:textId="77777777" w:rsidR="00581257" w:rsidRDefault="00581257" w:rsidP="00B60F83">
                            <w:pPr>
                              <w:jc w:val="center"/>
                              <w:rPr>
                                <w:sz w:val="16"/>
                              </w:rPr>
                            </w:pPr>
                          </w:p>
                          <w:p w14:paraId="17117D22" w14:textId="77777777" w:rsidR="00581257" w:rsidRDefault="00581257" w:rsidP="00B60F83">
                            <w:pPr>
                              <w:jc w:val="center"/>
                              <w:rPr>
                                <w:sz w:val="16"/>
                              </w:rPr>
                            </w:pPr>
                          </w:p>
                          <w:p w14:paraId="14FA3B20" w14:textId="77777777" w:rsidR="00581257" w:rsidRDefault="00581257" w:rsidP="00B60F83">
                            <w:pPr>
                              <w:jc w:val="center"/>
                              <w:rPr>
                                <w:sz w:val="16"/>
                              </w:rPr>
                            </w:pPr>
                          </w:p>
                          <w:p w14:paraId="5EBAEFD3" w14:textId="77777777" w:rsidR="00581257" w:rsidRDefault="00581257" w:rsidP="00B60F83">
                            <w:pPr>
                              <w:jc w:val="center"/>
                              <w:rPr>
                                <w:sz w:val="16"/>
                              </w:rPr>
                            </w:pPr>
                            <w:r>
                              <w:rPr>
                                <w:sz w:val="16"/>
                              </w:rPr>
                              <w:t>pieczęć Wykonawcy</w:t>
                            </w:r>
                          </w:p>
                          <w:p w14:paraId="448F4A25" w14:textId="77777777" w:rsidR="00581257" w:rsidRDefault="00581257" w:rsidP="00B60F83">
                            <w:pPr>
                              <w:jc w:val="center"/>
                              <w:rPr>
                                <w:sz w:val="16"/>
                              </w:rPr>
                            </w:pPr>
                          </w:p>
                          <w:p w14:paraId="481C34C6" w14:textId="77777777" w:rsidR="00581257" w:rsidRDefault="00581257" w:rsidP="00B60F83">
                            <w:pPr>
                              <w:jc w:val="center"/>
                              <w:rPr>
                                <w:sz w:val="16"/>
                              </w:rPr>
                            </w:pPr>
                            <w:r>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F0DC2" id="Prostokąt zaokrąglony 5" o:spid="_x0000_s1026" style="position:absolute;left:0;text-align:left;margin-left:.35pt;margin-top:11.6pt;width:18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">
                <v:textbox>
                  <w:txbxContent>
                    <w:p w14:paraId="6FBBEA1E" w14:textId="77777777" w:rsidR="00581257" w:rsidRDefault="00581257" w:rsidP="00B60F83">
                      <w:pPr>
                        <w:jc w:val="center"/>
                        <w:rPr>
                          <w:sz w:val="16"/>
                        </w:rPr>
                      </w:pPr>
                    </w:p>
                    <w:p w14:paraId="17117D22" w14:textId="77777777" w:rsidR="00581257" w:rsidRDefault="00581257" w:rsidP="00B60F83">
                      <w:pPr>
                        <w:jc w:val="center"/>
                        <w:rPr>
                          <w:sz w:val="16"/>
                        </w:rPr>
                      </w:pPr>
                    </w:p>
                    <w:p w14:paraId="14FA3B20" w14:textId="77777777" w:rsidR="00581257" w:rsidRDefault="00581257" w:rsidP="00B60F83">
                      <w:pPr>
                        <w:jc w:val="center"/>
                        <w:rPr>
                          <w:sz w:val="16"/>
                        </w:rPr>
                      </w:pPr>
                    </w:p>
                    <w:p w14:paraId="5EBAEFD3" w14:textId="77777777" w:rsidR="00581257" w:rsidRDefault="00581257" w:rsidP="00B60F83">
                      <w:pPr>
                        <w:jc w:val="center"/>
                        <w:rPr>
                          <w:sz w:val="16"/>
                        </w:rPr>
                      </w:pPr>
                      <w:r>
                        <w:rPr>
                          <w:sz w:val="16"/>
                        </w:rPr>
                        <w:t>pieczęć Wykonawcy</w:t>
                      </w:r>
                    </w:p>
                    <w:p w14:paraId="448F4A25" w14:textId="77777777" w:rsidR="00581257" w:rsidRDefault="00581257" w:rsidP="00B60F83">
                      <w:pPr>
                        <w:jc w:val="center"/>
                        <w:rPr>
                          <w:sz w:val="16"/>
                        </w:rPr>
                      </w:pPr>
                    </w:p>
                    <w:p w14:paraId="481C34C6" w14:textId="77777777" w:rsidR="00581257" w:rsidRDefault="00581257" w:rsidP="00B60F83">
                      <w:pPr>
                        <w:jc w:val="center"/>
                        <w:rPr>
                          <w:sz w:val="16"/>
                        </w:rPr>
                      </w:pPr>
                      <w:r>
                        <w:rPr>
                          <w:sz w:val="16"/>
                        </w:rPr>
                        <w:t>pieczęć Wykonawcy</w:t>
                      </w:r>
                    </w:p>
                  </w:txbxContent>
                </v:textbox>
              </v:roundrect>
            </w:pict>
          </mc:Fallback>
        </mc:AlternateContent>
      </w:r>
    </w:p>
    <w:p w14:paraId="0F433B39"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b/>
          <w:bCs/>
          <w:sz w:val="20"/>
          <w:szCs w:val="20"/>
          <w:lang w:eastAsia="pl-PL"/>
        </w:rPr>
        <w:t>Załącznik nr 1 do SWZ</w:t>
      </w:r>
    </w:p>
    <w:p w14:paraId="2143B86D" w14:textId="77777777" w:rsidR="00B60F83" w:rsidRPr="002B4A3B" w:rsidRDefault="00B60F83" w:rsidP="00B60F83">
      <w:pPr>
        <w:spacing w:after="0" w:line="240" w:lineRule="auto"/>
        <w:ind w:left="6372"/>
        <w:jc w:val="right"/>
        <w:rPr>
          <w:rFonts w:ascii="Arial" w:hAnsi="Arial" w:cs="Arial"/>
          <w:b/>
          <w:bCs/>
          <w:sz w:val="20"/>
          <w:szCs w:val="20"/>
          <w:lang w:eastAsia="pl-PL"/>
        </w:rPr>
      </w:pPr>
    </w:p>
    <w:p w14:paraId="3E06E259" w14:textId="77777777" w:rsidR="00B60F83" w:rsidRPr="002B4A3B" w:rsidRDefault="00B60F83" w:rsidP="00B60F83">
      <w:pPr>
        <w:spacing w:after="0" w:line="240" w:lineRule="auto"/>
        <w:rPr>
          <w:rFonts w:ascii="Arial" w:hAnsi="Arial" w:cs="Arial"/>
          <w:b/>
          <w:bCs/>
          <w:sz w:val="20"/>
          <w:szCs w:val="20"/>
          <w:lang w:eastAsia="pl-PL"/>
        </w:rPr>
      </w:pPr>
    </w:p>
    <w:p w14:paraId="29264561" w14:textId="77777777" w:rsidR="00B60F83" w:rsidRPr="002B4A3B" w:rsidRDefault="00B60F83" w:rsidP="00B60F83">
      <w:pPr>
        <w:pStyle w:val="Nagwek2"/>
        <w:tabs>
          <w:tab w:val="left" w:pos="4820"/>
        </w:tabs>
        <w:ind w:left="4678" w:firstLine="992"/>
        <w:rPr>
          <w:rFonts w:ascii="Arial" w:hAnsi="Arial" w:cs="Arial"/>
          <w:bCs w:val="0"/>
          <w:iCs w:val="0"/>
          <w:sz w:val="20"/>
          <w:szCs w:val="20"/>
        </w:rPr>
      </w:pPr>
      <w:r w:rsidRPr="002B4A3B">
        <w:rPr>
          <w:rFonts w:ascii="Arial" w:hAnsi="Arial" w:cs="Arial"/>
          <w:sz w:val="20"/>
          <w:szCs w:val="20"/>
        </w:rPr>
        <w:t>Zamawiający:</w:t>
      </w:r>
    </w:p>
    <w:p w14:paraId="3C4053EF" w14:textId="77777777"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bCs/>
          <w:sz w:val="20"/>
          <w:szCs w:val="20"/>
        </w:rPr>
        <w:t>Politechnika Warszawska</w:t>
      </w:r>
    </w:p>
    <w:p w14:paraId="0AE0CC6C" w14:textId="43413B1C"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color w:val="000000"/>
          <w:sz w:val="20"/>
          <w:szCs w:val="20"/>
        </w:rPr>
        <w:t xml:space="preserve">Wydział </w:t>
      </w:r>
      <w:r w:rsidR="005B7A2D">
        <w:rPr>
          <w:rFonts w:ascii="Arial" w:hAnsi="Arial" w:cs="Arial"/>
          <w:color w:val="000000"/>
          <w:sz w:val="20"/>
          <w:szCs w:val="20"/>
        </w:rPr>
        <w:t>Mechaniczny Technologiczny</w:t>
      </w:r>
      <w:r w:rsidRPr="002B4A3B">
        <w:rPr>
          <w:rFonts w:ascii="Arial" w:hAnsi="Arial" w:cs="Arial"/>
          <w:color w:val="000000"/>
          <w:sz w:val="20"/>
          <w:szCs w:val="20"/>
        </w:rPr>
        <w:t xml:space="preserve"> </w:t>
      </w:r>
    </w:p>
    <w:p w14:paraId="6D0F017B" w14:textId="77777777" w:rsidR="00B60F83" w:rsidRPr="002B4A3B" w:rsidRDefault="00B60F83" w:rsidP="00B60F83">
      <w:pPr>
        <w:tabs>
          <w:tab w:val="left" w:pos="4820"/>
        </w:tabs>
        <w:spacing w:after="0"/>
        <w:ind w:left="4678" w:firstLine="992"/>
        <w:jc w:val="both"/>
        <w:rPr>
          <w:rFonts w:ascii="Arial" w:hAnsi="Arial" w:cs="Arial"/>
          <w:color w:val="000000"/>
          <w:sz w:val="20"/>
          <w:szCs w:val="20"/>
        </w:rPr>
      </w:pPr>
      <w:r w:rsidRPr="002B4A3B">
        <w:rPr>
          <w:rFonts w:ascii="Arial" w:hAnsi="Arial" w:cs="Arial"/>
          <w:color w:val="000000"/>
          <w:sz w:val="20"/>
          <w:szCs w:val="20"/>
        </w:rPr>
        <w:t xml:space="preserve">ul. Narbutta 85, 02-524 Warszawa, </w:t>
      </w:r>
    </w:p>
    <w:p w14:paraId="73B8B900" w14:textId="77777777" w:rsidR="00B60F83" w:rsidRDefault="00B60F83" w:rsidP="00B60F83">
      <w:pPr>
        <w:tabs>
          <w:tab w:val="left" w:pos="4820"/>
        </w:tabs>
        <w:spacing w:after="0"/>
        <w:ind w:left="4678"/>
        <w:jc w:val="both"/>
        <w:rPr>
          <w:rFonts w:ascii="Arial" w:hAnsi="Arial" w:cs="Arial"/>
          <w:bCs/>
          <w:sz w:val="20"/>
          <w:szCs w:val="20"/>
        </w:rPr>
      </w:pPr>
    </w:p>
    <w:p w14:paraId="109E35CE" w14:textId="77777777" w:rsidR="00B60F83" w:rsidRPr="002B4A3B" w:rsidRDefault="00B60F83" w:rsidP="00B60F83">
      <w:pPr>
        <w:tabs>
          <w:tab w:val="left" w:pos="4820"/>
        </w:tabs>
        <w:spacing w:after="0"/>
        <w:ind w:left="4678"/>
        <w:jc w:val="both"/>
        <w:rPr>
          <w:rFonts w:ascii="Arial" w:hAnsi="Arial" w:cs="Arial"/>
          <w:bCs/>
          <w:sz w:val="20"/>
          <w:szCs w:val="20"/>
        </w:rPr>
      </w:pPr>
    </w:p>
    <w:p w14:paraId="2082DC9B"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5755E5B2"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(imię i nazwisko osoby upoważnionej do reprezentowania firmy)</w:t>
      </w:r>
    </w:p>
    <w:p w14:paraId="1559D122" w14:textId="77777777" w:rsidR="00B60F83" w:rsidRPr="002B4A3B" w:rsidRDefault="00B60F83" w:rsidP="00B60F83">
      <w:pPr>
        <w:spacing w:after="0" w:line="240" w:lineRule="auto"/>
        <w:rPr>
          <w:rFonts w:ascii="Arial" w:hAnsi="Arial" w:cs="Arial"/>
          <w:sz w:val="20"/>
          <w:szCs w:val="20"/>
          <w:lang w:eastAsia="pl-PL"/>
        </w:rPr>
      </w:pPr>
    </w:p>
    <w:p w14:paraId="31B8B54F"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161054C5"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(telefon/ fax wykonawcy/ e-mail)</w:t>
      </w:r>
    </w:p>
    <w:p w14:paraId="0B90BE78" w14:textId="77777777" w:rsidR="00B60F83" w:rsidRPr="002B4A3B" w:rsidRDefault="00B60F83" w:rsidP="00B60F83">
      <w:pPr>
        <w:spacing w:after="0" w:line="240" w:lineRule="auto"/>
        <w:rPr>
          <w:rFonts w:ascii="Arial" w:hAnsi="Arial" w:cs="Arial"/>
          <w:sz w:val="20"/>
          <w:szCs w:val="20"/>
          <w:lang w:eastAsia="pl-PL"/>
        </w:rPr>
      </w:pPr>
    </w:p>
    <w:p w14:paraId="4AE7BE36"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NIP......................................................, REGON................................</w:t>
      </w:r>
    </w:p>
    <w:p w14:paraId="3778F56F" w14:textId="77777777" w:rsidR="00B60F83" w:rsidRPr="002B4A3B" w:rsidRDefault="00B60F83" w:rsidP="00B60F83">
      <w:pPr>
        <w:spacing w:after="0" w:line="240" w:lineRule="auto"/>
        <w:rPr>
          <w:rFonts w:ascii="Arial" w:hAnsi="Arial" w:cs="Arial"/>
          <w:b/>
          <w:bCs/>
          <w:sz w:val="20"/>
          <w:szCs w:val="20"/>
          <w:lang w:eastAsia="pl-PL"/>
        </w:rPr>
      </w:pPr>
    </w:p>
    <w:p w14:paraId="366C78AB" w14:textId="77777777" w:rsidR="00B60F83" w:rsidRPr="002177DC" w:rsidRDefault="00B60F83" w:rsidP="00B60F83">
      <w:pPr>
        <w:spacing w:before="240" w:after="240" w:line="240" w:lineRule="auto"/>
        <w:jc w:val="center"/>
        <w:rPr>
          <w:rFonts w:ascii="Arial" w:hAnsi="Arial" w:cs="Arial"/>
          <w:b/>
          <w:bCs/>
          <w:sz w:val="24"/>
          <w:szCs w:val="24"/>
          <w:lang w:eastAsia="pl-PL"/>
        </w:rPr>
      </w:pPr>
      <w:r w:rsidRPr="002177DC">
        <w:rPr>
          <w:rFonts w:ascii="Arial" w:hAnsi="Arial" w:cs="Arial"/>
          <w:b/>
          <w:bCs/>
          <w:sz w:val="24"/>
          <w:szCs w:val="24"/>
          <w:lang w:eastAsia="pl-PL"/>
        </w:rPr>
        <w:t>FORMULARZ</w:t>
      </w:r>
      <w:r w:rsidR="002177DC">
        <w:rPr>
          <w:rFonts w:ascii="Arial" w:hAnsi="Arial" w:cs="Arial"/>
          <w:b/>
          <w:bCs/>
          <w:sz w:val="24"/>
          <w:szCs w:val="24"/>
          <w:lang w:eastAsia="pl-PL"/>
        </w:rPr>
        <w:t xml:space="preserve"> </w:t>
      </w:r>
      <w:r w:rsidRPr="002177DC">
        <w:rPr>
          <w:rFonts w:ascii="Arial" w:hAnsi="Arial" w:cs="Arial"/>
          <w:b/>
          <w:bCs/>
          <w:sz w:val="24"/>
          <w:szCs w:val="24"/>
          <w:lang w:eastAsia="pl-PL"/>
        </w:rPr>
        <w:t xml:space="preserve"> OFERTOWY</w:t>
      </w:r>
    </w:p>
    <w:p w14:paraId="7A5E0DB0"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B60F83">
        <w:rPr>
          <w:rFonts w:ascii="Arial" w:hAnsi="Arial" w:cs="Arial"/>
          <w:b/>
          <w:bCs/>
          <w:kern w:val="32"/>
          <w:sz w:val="20"/>
          <w:szCs w:val="20"/>
        </w:rPr>
        <w:t>DANE WYKONAWCY</w:t>
      </w:r>
    </w:p>
    <w:p w14:paraId="0540036A" w14:textId="77777777" w:rsidR="00B60F83" w:rsidRPr="00B60F83" w:rsidRDefault="00B60F83" w:rsidP="00B60F83">
      <w:pPr>
        <w:autoSpaceDE w:val="0"/>
        <w:autoSpaceDN w:val="0"/>
        <w:adjustRightInd w:val="0"/>
        <w:spacing w:after="0" w:line="360" w:lineRule="auto"/>
        <w:ind w:left="284"/>
        <w:jc w:val="both"/>
        <w:rPr>
          <w:rFonts w:ascii="Arial" w:hAnsi="Arial" w:cs="Arial"/>
          <w:b/>
          <w:sz w:val="20"/>
          <w:szCs w:val="20"/>
        </w:rPr>
      </w:pPr>
      <w:r w:rsidRPr="00B60F83">
        <w:rPr>
          <w:rFonts w:ascii="Arial" w:hAnsi="Arial" w:cs="Arial"/>
          <w:b/>
          <w:sz w:val="20"/>
          <w:szCs w:val="20"/>
        </w:rPr>
        <w:t>Pełna nazwa</w:t>
      </w:r>
    </w:p>
    <w:p w14:paraId="03CFB155"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1D2C9B8"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1E916865"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b/>
          <w:sz w:val="20"/>
          <w:szCs w:val="20"/>
        </w:rPr>
        <w:t xml:space="preserve">Adres siedziby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B5EA848"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096AB7D6" w14:textId="77777777" w:rsidR="00B60F83" w:rsidRPr="00B60F83" w:rsidRDefault="00B60F83" w:rsidP="00B60F83">
      <w:pPr>
        <w:spacing w:after="120"/>
        <w:ind w:left="284"/>
        <w:jc w:val="both"/>
        <w:rPr>
          <w:rFonts w:ascii="Arial" w:hAnsi="Arial" w:cs="Arial"/>
          <w:sz w:val="20"/>
          <w:szCs w:val="20"/>
        </w:rPr>
      </w:pPr>
      <w:r w:rsidRPr="00B60F83">
        <w:rPr>
          <w:rFonts w:ascii="Arial" w:hAnsi="Arial" w:cs="Arial"/>
          <w:sz w:val="20"/>
          <w:szCs w:val="20"/>
          <w:lang w:val="de-DE"/>
        </w:rPr>
        <w:t>Nr telefonu:</w:t>
      </w:r>
      <w:r w:rsidRPr="00B60F83">
        <w:rPr>
          <w:rFonts w:ascii="Arial" w:hAnsi="Arial" w:cs="Arial"/>
          <w:sz w:val="20"/>
          <w:szCs w:val="20"/>
        </w:rPr>
        <w:t xml:space="preserve">……………....…………….......…… </w:t>
      </w:r>
      <w:r w:rsidRPr="00B60F83">
        <w:rPr>
          <w:rFonts w:ascii="Arial" w:hAnsi="Arial" w:cs="Arial"/>
          <w:sz w:val="20"/>
          <w:szCs w:val="20"/>
          <w:lang w:val="de-DE"/>
        </w:rPr>
        <w:t xml:space="preserve">nr faksu: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E1B52E0" w14:textId="77777777" w:rsidR="00B60F83" w:rsidRPr="00B60F83" w:rsidRDefault="00B60F83" w:rsidP="00B60F83">
      <w:pPr>
        <w:tabs>
          <w:tab w:val="left" w:pos="426"/>
        </w:tabs>
        <w:spacing w:after="120"/>
        <w:ind w:left="284"/>
        <w:rPr>
          <w:rFonts w:ascii="Arial" w:hAnsi="Arial" w:cs="Arial"/>
          <w:sz w:val="20"/>
          <w:szCs w:val="20"/>
        </w:rPr>
      </w:pPr>
      <w:r w:rsidRPr="00B60F83">
        <w:rPr>
          <w:rFonts w:ascii="Arial" w:hAnsi="Arial" w:cs="Arial"/>
          <w:sz w:val="20"/>
          <w:szCs w:val="20"/>
        </w:rPr>
        <w:t>mail………………………….........…………….</w:t>
      </w:r>
    </w:p>
    <w:p w14:paraId="594735D0"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Numer wpis do  rejestru sądowego/ ewidencji działalności gosp. ………</w:t>
      </w:r>
      <w:r>
        <w:rPr>
          <w:rFonts w:ascii="Arial" w:hAnsi="Arial" w:cs="Arial"/>
          <w:sz w:val="20"/>
          <w:szCs w:val="20"/>
        </w:rPr>
        <w:t>..........</w:t>
      </w:r>
      <w:r w:rsidRPr="00B60F83">
        <w:rPr>
          <w:rFonts w:ascii="Arial" w:hAnsi="Arial" w:cs="Arial"/>
          <w:sz w:val="20"/>
          <w:szCs w:val="20"/>
        </w:rPr>
        <w:t>…………………………</w:t>
      </w:r>
    </w:p>
    <w:p w14:paraId="1BE84F9F"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NIP……………………………………………………… Regon…………</w:t>
      </w:r>
      <w:r>
        <w:rPr>
          <w:rFonts w:ascii="Arial" w:hAnsi="Arial" w:cs="Arial"/>
          <w:sz w:val="20"/>
          <w:szCs w:val="20"/>
        </w:rPr>
        <w:t>...</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A433F2F" w14:textId="77777777" w:rsidR="00B60F83" w:rsidRPr="00B60F83" w:rsidRDefault="00B60F83" w:rsidP="00B60F83">
      <w:pPr>
        <w:tabs>
          <w:tab w:val="left" w:pos="426"/>
        </w:tabs>
        <w:spacing w:after="120"/>
        <w:ind w:left="284"/>
        <w:jc w:val="both"/>
        <w:rPr>
          <w:rFonts w:ascii="Arial" w:hAnsi="Arial" w:cs="Arial"/>
          <w:i/>
          <w:sz w:val="20"/>
          <w:szCs w:val="20"/>
        </w:rPr>
      </w:pPr>
      <w:r w:rsidRPr="00B60F83">
        <w:rPr>
          <w:rFonts w:ascii="Arial" w:hAnsi="Arial" w:cs="Arial"/>
          <w:b/>
          <w:sz w:val="20"/>
          <w:szCs w:val="20"/>
        </w:rPr>
        <w:t>Adres do korespondencji</w:t>
      </w:r>
      <w:r w:rsidRPr="00B60F83">
        <w:rPr>
          <w:rFonts w:ascii="Arial" w:hAnsi="Arial" w:cs="Arial"/>
          <w:sz w:val="20"/>
          <w:szCs w:val="20"/>
        </w:rPr>
        <w:t xml:space="preserve"> </w:t>
      </w:r>
      <w:r w:rsidRPr="00B60F83">
        <w:rPr>
          <w:rFonts w:ascii="Arial" w:hAnsi="Arial" w:cs="Arial"/>
          <w:sz w:val="18"/>
          <w:szCs w:val="18"/>
        </w:rPr>
        <w:t xml:space="preserve">(dotyczy- </w:t>
      </w:r>
      <w:r w:rsidRPr="00B60F83">
        <w:rPr>
          <w:rFonts w:ascii="Arial" w:hAnsi="Arial" w:cs="Arial"/>
          <w:i/>
          <w:sz w:val="18"/>
          <w:szCs w:val="18"/>
        </w:rPr>
        <w:t>jeśli jest inny niż podany powyżej)</w:t>
      </w:r>
    </w:p>
    <w:p w14:paraId="40DBBF4C"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9469C8D"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4F0B42D" w14:textId="77777777" w:rsidR="00B60F83" w:rsidRPr="00B60F83" w:rsidRDefault="00B60F83" w:rsidP="00B60F83">
      <w:pPr>
        <w:tabs>
          <w:tab w:val="left" w:pos="360"/>
        </w:tabs>
        <w:spacing w:after="120"/>
        <w:ind w:left="284"/>
        <w:jc w:val="both"/>
        <w:rPr>
          <w:rFonts w:ascii="Arial" w:hAnsi="Arial" w:cs="Arial"/>
          <w:b/>
          <w:bCs/>
          <w:sz w:val="20"/>
          <w:szCs w:val="20"/>
        </w:rPr>
      </w:pPr>
      <w:r w:rsidRPr="00B60F83">
        <w:rPr>
          <w:rFonts w:ascii="Arial" w:hAnsi="Arial" w:cs="Arial"/>
          <w:b/>
          <w:bCs/>
          <w:sz w:val="20"/>
          <w:szCs w:val="20"/>
        </w:rPr>
        <w:t>OSOBA UPRAWNIONA DO KONTAKTÓW Z ZAMAWIAJĄCYM:</w:t>
      </w:r>
    </w:p>
    <w:p w14:paraId="113CEBDB" w14:textId="77777777" w:rsidR="00B60F83" w:rsidRPr="00B60F83" w:rsidRDefault="00B60F83" w:rsidP="00B60F83">
      <w:pPr>
        <w:spacing w:after="120"/>
        <w:ind w:left="284"/>
        <w:rPr>
          <w:rFonts w:ascii="Arial" w:hAnsi="Arial" w:cs="Arial"/>
          <w:sz w:val="20"/>
          <w:szCs w:val="20"/>
          <w:lang w:val="de-DE"/>
        </w:rPr>
      </w:pPr>
      <w:r w:rsidRPr="00B60F83">
        <w:rPr>
          <w:rFonts w:ascii="Arial" w:hAnsi="Arial" w:cs="Arial"/>
          <w:sz w:val="20"/>
          <w:szCs w:val="20"/>
        </w:rPr>
        <w:t>Imię i nazwisko: ……………………………………………………………………………..……………….</w:t>
      </w:r>
    </w:p>
    <w:p w14:paraId="6930EB4D" w14:textId="77777777" w:rsidR="00B60F83" w:rsidRPr="00B60F83" w:rsidRDefault="00B60F83" w:rsidP="00B60F83">
      <w:pPr>
        <w:spacing w:after="120"/>
        <w:ind w:left="284"/>
        <w:jc w:val="both"/>
        <w:rPr>
          <w:rFonts w:ascii="Arial" w:hAnsi="Arial" w:cs="Arial"/>
          <w:sz w:val="20"/>
          <w:szCs w:val="20"/>
          <w:lang w:val="de-DE"/>
        </w:rPr>
      </w:pPr>
      <w:r w:rsidRPr="00B60F83">
        <w:rPr>
          <w:rFonts w:ascii="Arial" w:hAnsi="Arial" w:cs="Arial"/>
          <w:sz w:val="20"/>
          <w:szCs w:val="20"/>
          <w:lang w:val="de-DE"/>
        </w:rPr>
        <w:t xml:space="preserve">Adres: </w:t>
      </w:r>
      <w:r w:rsidRPr="00B60F83">
        <w:rPr>
          <w:rFonts w:ascii="Arial" w:hAnsi="Arial" w:cs="Arial"/>
          <w:sz w:val="20"/>
          <w:szCs w:val="20"/>
        </w:rPr>
        <w:t>…………………………………………………………………………………………………</w:t>
      </w:r>
    </w:p>
    <w:p w14:paraId="14BFD266" w14:textId="77777777" w:rsidR="00B60F83" w:rsidRPr="00B60F83" w:rsidRDefault="00B60F83" w:rsidP="00B60F83">
      <w:pPr>
        <w:spacing w:after="120"/>
        <w:ind w:left="284"/>
        <w:jc w:val="both"/>
        <w:rPr>
          <w:rFonts w:ascii="Arial" w:hAnsi="Arial" w:cs="Arial"/>
          <w:sz w:val="20"/>
          <w:szCs w:val="20"/>
          <w:lang w:val="de-DE"/>
        </w:rPr>
      </w:pPr>
      <w:r w:rsidRPr="00B60F83">
        <w:rPr>
          <w:rFonts w:ascii="Arial" w:hAnsi="Arial" w:cs="Arial"/>
          <w:sz w:val="20"/>
          <w:szCs w:val="20"/>
          <w:lang w:val="de-DE"/>
        </w:rPr>
        <w:t xml:space="preserve">nr telefonu: </w:t>
      </w:r>
      <w:r w:rsidRPr="00B60F83">
        <w:rPr>
          <w:rFonts w:ascii="Arial" w:hAnsi="Arial" w:cs="Arial"/>
          <w:sz w:val="20"/>
          <w:szCs w:val="20"/>
        </w:rPr>
        <w:t>………………………………………</w:t>
      </w:r>
      <w:r w:rsidRPr="00B60F83">
        <w:rPr>
          <w:rFonts w:ascii="Arial" w:hAnsi="Arial" w:cs="Arial"/>
          <w:sz w:val="20"/>
          <w:szCs w:val="20"/>
          <w:lang w:val="de-DE"/>
        </w:rPr>
        <w:t xml:space="preserve">nr faksu: </w:t>
      </w:r>
      <w:r w:rsidRPr="00B60F83">
        <w:rPr>
          <w:rFonts w:ascii="Arial" w:hAnsi="Arial" w:cs="Arial"/>
          <w:sz w:val="20"/>
          <w:szCs w:val="20"/>
        </w:rPr>
        <w:t>………………………………</w:t>
      </w:r>
    </w:p>
    <w:p w14:paraId="1DF75C56" w14:textId="77777777" w:rsidR="00B60F83" w:rsidRPr="00B60F83" w:rsidRDefault="00B60F83" w:rsidP="00B60F83">
      <w:pPr>
        <w:spacing w:after="120"/>
        <w:ind w:left="284"/>
        <w:jc w:val="both"/>
        <w:rPr>
          <w:rFonts w:ascii="Arial" w:hAnsi="Arial" w:cs="Arial"/>
          <w:sz w:val="20"/>
          <w:szCs w:val="20"/>
        </w:rPr>
      </w:pPr>
      <w:r w:rsidRPr="00B60F83">
        <w:rPr>
          <w:rFonts w:ascii="Arial" w:hAnsi="Arial" w:cs="Arial"/>
          <w:sz w:val="20"/>
          <w:szCs w:val="20"/>
          <w:lang w:val="de-DE"/>
        </w:rPr>
        <w:t xml:space="preserve">e- mail: </w:t>
      </w:r>
      <w:r w:rsidRPr="00B60F83">
        <w:rPr>
          <w:rFonts w:ascii="Arial" w:hAnsi="Arial" w:cs="Arial"/>
          <w:sz w:val="20"/>
          <w:szCs w:val="20"/>
        </w:rPr>
        <w:t>……………………………………………………</w:t>
      </w:r>
    </w:p>
    <w:p w14:paraId="1A0AA7A4" w14:textId="77777777" w:rsidR="00A47CFF" w:rsidRPr="00A47CFF" w:rsidRDefault="00A47CFF" w:rsidP="00A47CFF">
      <w:pPr>
        <w:pStyle w:val="Akapitzlist"/>
        <w:spacing w:before="240" w:after="240" w:line="240" w:lineRule="auto"/>
        <w:ind w:left="284"/>
        <w:jc w:val="both"/>
        <w:rPr>
          <w:rFonts w:ascii="Arial" w:hAnsi="Arial" w:cs="Arial"/>
          <w:b/>
          <w:bCs/>
          <w:sz w:val="20"/>
          <w:szCs w:val="20"/>
          <w:lang w:eastAsia="pl-PL"/>
        </w:rPr>
      </w:pPr>
    </w:p>
    <w:p w14:paraId="5CF30743" w14:textId="5499597B"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2B4A3B">
        <w:rPr>
          <w:rFonts w:ascii="Arial" w:hAnsi="Arial" w:cs="Arial"/>
          <w:b/>
          <w:snapToGrid w:val="0"/>
          <w:kern w:val="32"/>
          <w:sz w:val="20"/>
          <w:szCs w:val="20"/>
        </w:rPr>
        <w:lastRenderedPageBreak/>
        <w:t>PRZEDMIOT ZAMÓWIENIA</w:t>
      </w:r>
    </w:p>
    <w:p w14:paraId="726A6C1B" w14:textId="49EC293E" w:rsidR="00B60F83" w:rsidRPr="00B60F83" w:rsidRDefault="00B60F83" w:rsidP="00B60F83">
      <w:pPr>
        <w:spacing w:after="0"/>
        <w:ind w:left="284"/>
        <w:jc w:val="both"/>
        <w:rPr>
          <w:rFonts w:ascii="Arial" w:hAnsi="Arial" w:cs="Arial"/>
          <w:sz w:val="20"/>
          <w:szCs w:val="20"/>
        </w:rPr>
      </w:pPr>
      <w:r w:rsidRPr="00B60F83">
        <w:rPr>
          <w:rFonts w:ascii="Arial" w:hAnsi="Arial" w:cs="Arial"/>
          <w:sz w:val="20"/>
          <w:szCs w:val="20"/>
        </w:rPr>
        <w:t xml:space="preserve">Oferta dotyczy zamówienia publicznego nr postępowania </w:t>
      </w:r>
      <w:r w:rsidRPr="00B60F83">
        <w:rPr>
          <w:rFonts w:ascii="Arial" w:hAnsi="Arial" w:cs="Arial"/>
          <w:b/>
          <w:sz w:val="20"/>
          <w:szCs w:val="20"/>
        </w:rPr>
        <w:t>ZP_</w:t>
      </w:r>
      <w:r w:rsidR="005B7A2D">
        <w:rPr>
          <w:rFonts w:ascii="Arial" w:hAnsi="Arial" w:cs="Arial"/>
          <w:b/>
          <w:sz w:val="20"/>
          <w:szCs w:val="20"/>
        </w:rPr>
        <w:t>8</w:t>
      </w:r>
      <w:r w:rsidRPr="00B60F83">
        <w:rPr>
          <w:rFonts w:ascii="Arial" w:hAnsi="Arial" w:cs="Arial"/>
          <w:b/>
          <w:sz w:val="20"/>
          <w:szCs w:val="20"/>
        </w:rPr>
        <w:t>_2021_WIP_I</w:t>
      </w:r>
      <w:r w:rsidR="005B7A2D">
        <w:rPr>
          <w:rFonts w:ascii="Arial" w:hAnsi="Arial" w:cs="Arial"/>
          <w:b/>
          <w:sz w:val="20"/>
          <w:szCs w:val="20"/>
        </w:rPr>
        <w:t>MIP</w:t>
      </w:r>
      <w:r w:rsidRPr="00B60F83">
        <w:rPr>
          <w:rFonts w:ascii="Arial" w:hAnsi="Arial" w:cs="Arial"/>
          <w:sz w:val="20"/>
          <w:szCs w:val="20"/>
        </w:rPr>
        <w:t xml:space="preserve"> w trybie podstawowym bez negocjacji.</w:t>
      </w:r>
    </w:p>
    <w:p w14:paraId="77C22EAF" w14:textId="47573959" w:rsidR="00B60F83" w:rsidRDefault="00B60F83" w:rsidP="000601A8">
      <w:pPr>
        <w:spacing w:before="120" w:after="120"/>
        <w:ind w:left="284"/>
        <w:jc w:val="both"/>
        <w:rPr>
          <w:rFonts w:ascii="Arial" w:hAnsi="Arial" w:cs="Arial"/>
          <w:color w:val="000000"/>
          <w:sz w:val="20"/>
          <w:szCs w:val="20"/>
        </w:rPr>
      </w:pPr>
      <w:r w:rsidRPr="00B60F83">
        <w:rPr>
          <w:rFonts w:ascii="Arial" w:hAnsi="Arial" w:cs="Arial"/>
          <w:sz w:val="20"/>
          <w:szCs w:val="20"/>
        </w:rPr>
        <w:t xml:space="preserve">Przystępując do udziału w postępowaniu o udzielenie zamówienia </w:t>
      </w:r>
      <w:bookmarkStart w:id="0" w:name="_Hlk66108413"/>
      <w:r w:rsidRPr="00B60F83">
        <w:rPr>
          <w:rFonts w:ascii="Arial" w:hAnsi="Arial" w:cs="Arial"/>
          <w:sz w:val="20"/>
          <w:szCs w:val="20"/>
        </w:rPr>
        <w:t xml:space="preserve">na </w:t>
      </w:r>
      <w:r w:rsidR="00B009E7">
        <w:rPr>
          <w:rFonts w:ascii="Arial" w:hAnsi="Arial" w:cs="Arial"/>
          <w:b/>
          <w:sz w:val="20"/>
          <w:szCs w:val="20"/>
        </w:rPr>
        <w:t>d</w:t>
      </w:r>
      <w:r w:rsidRPr="00B60F83">
        <w:rPr>
          <w:rFonts w:ascii="Arial" w:hAnsi="Arial" w:cs="Arial"/>
          <w:b/>
          <w:sz w:val="20"/>
          <w:szCs w:val="20"/>
        </w:rPr>
        <w:t>ostaw</w:t>
      </w:r>
      <w:r w:rsidR="00B009E7">
        <w:rPr>
          <w:rFonts w:ascii="Arial" w:hAnsi="Arial" w:cs="Arial"/>
          <w:b/>
          <w:sz w:val="20"/>
          <w:szCs w:val="20"/>
        </w:rPr>
        <w:t>ę</w:t>
      </w:r>
      <w:r w:rsidRPr="00B60F83">
        <w:rPr>
          <w:rFonts w:ascii="Arial" w:hAnsi="Arial" w:cs="Arial"/>
          <w:b/>
          <w:sz w:val="20"/>
          <w:szCs w:val="20"/>
        </w:rPr>
        <w:t xml:space="preserve"> </w:t>
      </w:r>
      <w:r w:rsidR="005B7A2D" w:rsidRPr="009F58BB">
        <w:rPr>
          <w:rFonts w:ascii="Arial" w:hAnsi="Arial" w:cs="Arial"/>
          <w:b/>
        </w:rPr>
        <w:t>naturalnej wody źródlanej</w:t>
      </w:r>
      <w:r w:rsidR="005B7A2D">
        <w:rPr>
          <w:rFonts w:ascii="Arial" w:hAnsi="Arial" w:cs="Arial"/>
          <w:b/>
        </w:rPr>
        <w:t xml:space="preserve"> wraz z dzierżawą grzewczo-chłodzących </w:t>
      </w:r>
      <w:r w:rsidR="00BE559E">
        <w:rPr>
          <w:rFonts w:ascii="Arial" w:hAnsi="Arial" w:cs="Arial"/>
          <w:b/>
        </w:rPr>
        <w:t xml:space="preserve">i chłodzących </w:t>
      </w:r>
      <w:r w:rsidR="005B7A2D">
        <w:rPr>
          <w:rFonts w:ascii="Arial" w:hAnsi="Arial" w:cs="Arial"/>
          <w:b/>
        </w:rPr>
        <w:t>dystrybutorów wody</w:t>
      </w:r>
      <w:r w:rsidRPr="00B60F83">
        <w:rPr>
          <w:rFonts w:ascii="Arial" w:hAnsi="Arial" w:cs="Arial"/>
          <w:b/>
          <w:color w:val="000000"/>
          <w:sz w:val="20"/>
          <w:szCs w:val="20"/>
        </w:rPr>
        <w:t xml:space="preserve"> </w:t>
      </w:r>
      <w:bookmarkEnd w:id="0"/>
      <w:r w:rsidRPr="00B60F83">
        <w:rPr>
          <w:rFonts w:ascii="Arial" w:hAnsi="Arial" w:cs="Arial"/>
          <w:bCs/>
          <w:sz w:val="20"/>
          <w:szCs w:val="20"/>
        </w:rPr>
        <w:t xml:space="preserve">dla </w:t>
      </w:r>
      <w:r w:rsidR="005B7A2D">
        <w:rPr>
          <w:rFonts w:ascii="Arial" w:hAnsi="Arial" w:cs="Arial"/>
          <w:bCs/>
          <w:sz w:val="20"/>
          <w:szCs w:val="20"/>
        </w:rPr>
        <w:t xml:space="preserve">Instytutu Mechaniki i Poligrafii </w:t>
      </w:r>
      <w:r w:rsidRPr="00B60F83">
        <w:rPr>
          <w:rFonts w:ascii="Arial" w:hAnsi="Arial" w:cs="Arial"/>
          <w:bCs/>
          <w:sz w:val="20"/>
          <w:szCs w:val="20"/>
        </w:rPr>
        <w:t xml:space="preserve">Wydziału </w:t>
      </w:r>
      <w:r w:rsidR="005B7A2D">
        <w:rPr>
          <w:rFonts w:ascii="Arial" w:hAnsi="Arial" w:cs="Arial"/>
          <w:bCs/>
          <w:sz w:val="20"/>
          <w:szCs w:val="20"/>
        </w:rPr>
        <w:t>Mechanicznego Technologicznego</w:t>
      </w:r>
      <w:r w:rsidRPr="00B60F83">
        <w:rPr>
          <w:rFonts w:ascii="Arial" w:hAnsi="Arial" w:cs="Arial"/>
          <w:bCs/>
          <w:sz w:val="20"/>
          <w:szCs w:val="20"/>
        </w:rPr>
        <w:t xml:space="preserve"> Politechniki Warszawskiej</w:t>
      </w:r>
      <w:r w:rsidRPr="00B60F83">
        <w:rPr>
          <w:rFonts w:ascii="Arial" w:hAnsi="Arial" w:cs="Arial"/>
          <w:bCs/>
          <w:color w:val="000000"/>
          <w:sz w:val="20"/>
          <w:szCs w:val="20"/>
        </w:rPr>
        <w:t>,</w:t>
      </w:r>
      <w:r w:rsidRPr="00B60F83">
        <w:rPr>
          <w:rFonts w:ascii="Arial" w:hAnsi="Arial" w:cs="Arial"/>
          <w:b/>
          <w:bCs/>
          <w:color w:val="000000"/>
          <w:sz w:val="20"/>
          <w:szCs w:val="20"/>
        </w:rPr>
        <w:t xml:space="preserve"> </w:t>
      </w:r>
      <w:r w:rsidRPr="00B60F83">
        <w:rPr>
          <w:rFonts w:ascii="Arial" w:hAnsi="Arial" w:cs="Arial"/>
          <w:color w:val="000000"/>
          <w:sz w:val="20"/>
          <w:szCs w:val="20"/>
        </w:rPr>
        <w:t>ul. Narbutta 85, 02-524 Warszawa.</w:t>
      </w:r>
    </w:p>
    <w:p w14:paraId="6F85D88C" w14:textId="77777777" w:rsidR="000601A8" w:rsidRPr="00B60F83" w:rsidRDefault="000601A8" w:rsidP="00A47CFF">
      <w:pPr>
        <w:spacing w:before="120" w:after="240"/>
        <w:ind w:left="284"/>
        <w:jc w:val="both"/>
        <w:rPr>
          <w:rFonts w:ascii="Arial" w:hAnsi="Arial" w:cs="Arial"/>
          <w:color w:val="000000"/>
          <w:sz w:val="20"/>
          <w:szCs w:val="20"/>
        </w:rPr>
      </w:pPr>
    </w:p>
    <w:p w14:paraId="7CD15F21" w14:textId="77777777" w:rsidR="005230BC" w:rsidRPr="00B009E7" w:rsidRDefault="005230BC" w:rsidP="00A47CFF">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B009E7">
        <w:rPr>
          <w:rFonts w:ascii="Arial" w:hAnsi="Arial" w:cs="Arial"/>
          <w:b/>
          <w:bCs/>
          <w:kern w:val="32"/>
          <w:sz w:val="20"/>
          <w:szCs w:val="20"/>
        </w:rPr>
        <w:t>KRYTERIA OCENY OFERT</w:t>
      </w:r>
    </w:p>
    <w:p w14:paraId="073B60F7" w14:textId="77777777" w:rsidR="005230BC" w:rsidRPr="00B009E7" w:rsidRDefault="005230BC" w:rsidP="005230BC">
      <w:pPr>
        <w:pStyle w:val="Akapitzlist"/>
        <w:spacing w:before="240" w:after="240" w:line="240" w:lineRule="auto"/>
        <w:ind w:left="284"/>
        <w:jc w:val="both"/>
        <w:rPr>
          <w:rFonts w:ascii="Arial" w:hAnsi="Arial" w:cs="Arial"/>
          <w:b/>
          <w:bCs/>
          <w:sz w:val="20"/>
          <w:szCs w:val="20"/>
          <w:lang w:eastAsia="pl-PL"/>
        </w:rPr>
      </w:pPr>
    </w:p>
    <w:p w14:paraId="0C038D78" w14:textId="77777777" w:rsidR="00B60F83" w:rsidRPr="00B009E7" w:rsidRDefault="00B60F83" w:rsidP="00D71226">
      <w:pPr>
        <w:pStyle w:val="Akapitzlist"/>
        <w:numPr>
          <w:ilvl w:val="0"/>
          <w:numId w:val="8"/>
        </w:numPr>
        <w:spacing w:before="240" w:after="240" w:line="240" w:lineRule="auto"/>
        <w:jc w:val="both"/>
        <w:rPr>
          <w:rFonts w:ascii="Arial" w:hAnsi="Arial" w:cs="Arial"/>
          <w:b/>
          <w:bCs/>
          <w:sz w:val="20"/>
          <w:szCs w:val="20"/>
          <w:lang w:eastAsia="pl-PL"/>
        </w:rPr>
      </w:pPr>
      <w:r w:rsidRPr="00B009E7">
        <w:rPr>
          <w:rFonts w:ascii="Arial" w:hAnsi="Arial" w:cs="Arial"/>
          <w:b/>
          <w:bCs/>
          <w:kern w:val="32"/>
          <w:sz w:val="20"/>
          <w:szCs w:val="20"/>
        </w:rPr>
        <w:t>OFEROWANA CENA (C)</w:t>
      </w:r>
    </w:p>
    <w:p w14:paraId="7F56EEBC" w14:textId="77777777" w:rsidR="00B60F83" w:rsidRPr="00B009E7" w:rsidRDefault="00B60F83" w:rsidP="00B60F83">
      <w:pPr>
        <w:pStyle w:val="Akapitzlist"/>
        <w:spacing w:before="240" w:after="240" w:line="240" w:lineRule="auto"/>
        <w:ind w:left="284"/>
        <w:jc w:val="both"/>
        <w:rPr>
          <w:rFonts w:ascii="Arial" w:hAnsi="Arial" w:cs="Arial"/>
          <w:bCs/>
          <w:color w:val="000000" w:themeColor="text1"/>
          <w:sz w:val="20"/>
          <w:szCs w:val="20"/>
        </w:rPr>
      </w:pPr>
    </w:p>
    <w:p w14:paraId="4511A0B3" w14:textId="3AB6B056" w:rsidR="00B60F83" w:rsidRPr="00B009E7" w:rsidRDefault="00B60F83" w:rsidP="005230BC">
      <w:pPr>
        <w:pStyle w:val="Akapitzlist"/>
        <w:spacing w:before="240" w:after="0" w:line="360" w:lineRule="auto"/>
        <w:ind w:left="709"/>
        <w:jc w:val="both"/>
        <w:rPr>
          <w:rFonts w:ascii="Arial" w:hAnsi="Arial" w:cs="Arial"/>
          <w:bCs/>
          <w:kern w:val="32"/>
          <w:sz w:val="20"/>
          <w:szCs w:val="20"/>
        </w:rPr>
      </w:pPr>
      <w:r w:rsidRPr="00B009E7">
        <w:rPr>
          <w:rFonts w:ascii="Arial" w:hAnsi="Arial" w:cs="Arial"/>
          <w:bCs/>
          <w:color w:val="000000" w:themeColor="text1"/>
          <w:sz w:val="20"/>
          <w:szCs w:val="20"/>
        </w:rPr>
        <w:t xml:space="preserve">OFERUJEMY </w:t>
      </w:r>
      <w:r w:rsidR="005B7A2D">
        <w:rPr>
          <w:rFonts w:ascii="Arial" w:hAnsi="Arial" w:cs="Arial"/>
          <w:bCs/>
          <w:color w:val="000000" w:themeColor="text1"/>
          <w:sz w:val="20"/>
          <w:szCs w:val="20"/>
        </w:rPr>
        <w:t xml:space="preserve">za jedną dostawę 1 litra naturalnej wody źródlanej </w:t>
      </w:r>
      <w:r w:rsidRPr="00B009E7">
        <w:rPr>
          <w:rFonts w:ascii="Arial" w:hAnsi="Arial" w:cs="Arial"/>
          <w:bCs/>
          <w:color w:val="000000" w:themeColor="text1"/>
          <w:sz w:val="20"/>
          <w:szCs w:val="20"/>
        </w:rPr>
        <w:t>za cenę brutto:</w:t>
      </w:r>
      <w:r w:rsidR="005230BC" w:rsidRPr="00B009E7">
        <w:rPr>
          <w:rFonts w:ascii="Arial" w:hAnsi="Arial" w:cs="Arial"/>
          <w:bCs/>
          <w:color w:val="000000" w:themeColor="text1"/>
          <w:sz w:val="20"/>
          <w:szCs w:val="20"/>
        </w:rPr>
        <w:t xml:space="preserve"> </w:t>
      </w:r>
      <w:r w:rsidRPr="00B009E7">
        <w:rPr>
          <w:rFonts w:ascii="Arial" w:hAnsi="Arial" w:cs="Arial"/>
          <w:bCs/>
          <w:color w:val="000000" w:themeColor="text1"/>
          <w:sz w:val="20"/>
          <w:szCs w:val="20"/>
        </w:rPr>
        <w:t>....................zł</w:t>
      </w:r>
    </w:p>
    <w:p w14:paraId="504EDD5A" w14:textId="77777777" w:rsidR="00B60F83" w:rsidRPr="00B009E7" w:rsidRDefault="00B60F83" w:rsidP="005230BC">
      <w:pPr>
        <w:snapToGrid w:val="0"/>
        <w:spacing w:after="240" w:line="360" w:lineRule="auto"/>
        <w:ind w:left="709"/>
        <w:jc w:val="both"/>
        <w:rPr>
          <w:rFonts w:ascii="Arial" w:hAnsi="Arial" w:cs="Arial"/>
          <w:b/>
          <w:bCs/>
          <w:kern w:val="32"/>
          <w:sz w:val="20"/>
          <w:szCs w:val="20"/>
        </w:rPr>
      </w:pPr>
      <w:r w:rsidRPr="00B009E7">
        <w:rPr>
          <w:rFonts w:ascii="Arial" w:hAnsi="Arial" w:cs="Arial"/>
          <w:color w:val="000000" w:themeColor="text1"/>
          <w:sz w:val="20"/>
          <w:szCs w:val="20"/>
        </w:rPr>
        <w:t>Słownie brutto złotych:………………………………………………………………………</w:t>
      </w:r>
      <w:r w:rsidR="005230BC" w:rsidRPr="00B009E7">
        <w:rPr>
          <w:rFonts w:ascii="Arial" w:hAnsi="Arial" w:cs="Arial"/>
          <w:color w:val="000000" w:themeColor="text1"/>
          <w:sz w:val="20"/>
          <w:szCs w:val="20"/>
        </w:rPr>
        <w:t>......</w:t>
      </w:r>
      <w:r w:rsidRPr="00B009E7">
        <w:rPr>
          <w:rFonts w:ascii="Arial" w:hAnsi="Arial" w:cs="Arial"/>
          <w:color w:val="000000" w:themeColor="text1"/>
          <w:sz w:val="20"/>
          <w:szCs w:val="20"/>
        </w:rPr>
        <w:t>………</w:t>
      </w:r>
    </w:p>
    <w:p w14:paraId="7C8E95DD" w14:textId="68E5A64F" w:rsidR="00B60F83" w:rsidRPr="00B009E7" w:rsidRDefault="00581257" w:rsidP="00D71226">
      <w:pPr>
        <w:pStyle w:val="Akapitzlist"/>
        <w:numPr>
          <w:ilvl w:val="0"/>
          <w:numId w:val="8"/>
        </w:numPr>
        <w:spacing w:before="240" w:after="240" w:line="240" w:lineRule="auto"/>
        <w:jc w:val="both"/>
        <w:rPr>
          <w:rFonts w:ascii="Arial" w:hAnsi="Arial" w:cs="Arial"/>
          <w:b/>
          <w:bCs/>
          <w:sz w:val="20"/>
          <w:szCs w:val="20"/>
          <w:lang w:eastAsia="pl-PL"/>
        </w:rPr>
      </w:pPr>
      <w:r w:rsidRPr="00B009E7">
        <w:rPr>
          <w:rFonts w:ascii="Arial" w:hAnsi="Arial" w:cs="Arial"/>
          <w:b/>
          <w:bCs/>
          <w:caps/>
          <w:sz w:val="20"/>
        </w:rPr>
        <w:t>o</w:t>
      </w:r>
      <w:r w:rsidR="005B7A2D">
        <w:rPr>
          <w:rFonts w:ascii="Arial" w:hAnsi="Arial" w:cs="Arial"/>
          <w:b/>
          <w:bCs/>
          <w:caps/>
          <w:sz w:val="20"/>
        </w:rPr>
        <w:t xml:space="preserve">Ferowany czynsz za dzierżawę </w:t>
      </w:r>
      <w:r w:rsidR="00246EC1">
        <w:rPr>
          <w:rFonts w:ascii="Arial" w:hAnsi="Arial" w:cs="Arial"/>
          <w:b/>
          <w:bCs/>
          <w:caps/>
          <w:sz w:val="20"/>
        </w:rPr>
        <w:t>2</w:t>
      </w:r>
      <w:r w:rsidR="005B7A2D">
        <w:rPr>
          <w:rFonts w:ascii="Arial" w:hAnsi="Arial" w:cs="Arial"/>
          <w:b/>
          <w:bCs/>
          <w:caps/>
          <w:sz w:val="20"/>
        </w:rPr>
        <w:t xml:space="preserve"> szt dystrybuto</w:t>
      </w:r>
      <w:r w:rsidR="00246EC1">
        <w:rPr>
          <w:rFonts w:ascii="Arial" w:hAnsi="Arial" w:cs="Arial"/>
          <w:b/>
          <w:bCs/>
          <w:caps/>
          <w:sz w:val="20"/>
        </w:rPr>
        <w:t>rów grzewczo-chłodzących</w:t>
      </w:r>
      <w:r w:rsidR="00B60F83" w:rsidRPr="00B009E7">
        <w:rPr>
          <w:rFonts w:ascii="Arial" w:hAnsi="Arial" w:cs="Arial"/>
          <w:b/>
          <w:bCs/>
          <w:caps/>
          <w:sz w:val="20"/>
        </w:rPr>
        <w:t xml:space="preserve"> (</w:t>
      </w:r>
      <w:r w:rsidR="00246EC1">
        <w:rPr>
          <w:rFonts w:ascii="Arial" w:hAnsi="Arial" w:cs="Arial"/>
          <w:b/>
          <w:bCs/>
          <w:caps/>
          <w:sz w:val="20"/>
        </w:rPr>
        <w:t>C</w:t>
      </w:r>
      <w:r w:rsidR="00246EC1">
        <w:rPr>
          <w:rFonts w:ascii="Arial" w:hAnsi="Arial" w:cs="Arial"/>
          <w:b/>
          <w:bCs/>
          <w:sz w:val="20"/>
        </w:rPr>
        <w:t>z</w:t>
      </w:r>
      <w:r w:rsidR="00246EC1">
        <w:rPr>
          <w:rFonts w:ascii="Arial" w:hAnsi="Arial" w:cs="Arial"/>
          <w:b/>
          <w:bCs/>
          <w:caps/>
          <w:sz w:val="20"/>
        </w:rPr>
        <w:t>1</w:t>
      </w:r>
      <w:r w:rsidR="00B60F83" w:rsidRPr="00B009E7">
        <w:rPr>
          <w:rFonts w:ascii="Arial" w:hAnsi="Arial" w:cs="Arial"/>
          <w:b/>
          <w:bCs/>
          <w:caps/>
          <w:sz w:val="20"/>
        </w:rPr>
        <w:t>)</w:t>
      </w:r>
    </w:p>
    <w:p w14:paraId="05184D21" w14:textId="77777777" w:rsidR="00B60F83" w:rsidRPr="00B009E7" w:rsidRDefault="00B60F83" w:rsidP="00B60F83">
      <w:pPr>
        <w:pStyle w:val="Akapitzlist"/>
        <w:spacing w:before="240" w:after="240" w:line="240" w:lineRule="auto"/>
        <w:ind w:left="284"/>
        <w:jc w:val="both"/>
        <w:rPr>
          <w:rFonts w:ascii="Arial" w:hAnsi="Arial" w:cs="Arial"/>
          <w:b/>
          <w:bCs/>
          <w:caps/>
          <w:sz w:val="20"/>
        </w:rPr>
      </w:pPr>
    </w:p>
    <w:p w14:paraId="045274E1" w14:textId="1E7253B7" w:rsidR="00246EC1" w:rsidRPr="00B009E7" w:rsidRDefault="00246EC1" w:rsidP="00246EC1">
      <w:pPr>
        <w:pStyle w:val="Akapitzlist"/>
        <w:spacing w:before="240" w:after="0" w:line="360" w:lineRule="auto"/>
        <w:ind w:left="709"/>
        <w:jc w:val="both"/>
        <w:rPr>
          <w:rFonts w:ascii="Arial" w:hAnsi="Arial" w:cs="Arial"/>
          <w:bCs/>
          <w:kern w:val="32"/>
          <w:sz w:val="20"/>
          <w:szCs w:val="20"/>
        </w:rPr>
      </w:pPr>
      <w:r w:rsidRPr="00B009E7">
        <w:rPr>
          <w:rFonts w:ascii="Arial" w:hAnsi="Arial" w:cs="Arial"/>
          <w:bCs/>
          <w:color w:val="000000" w:themeColor="text1"/>
          <w:sz w:val="20"/>
          <w:szCs w:val="20"/>
        </w:rPr>
        <w:t xml:space="preserve">OFERUJEMY </w:t>
      </w:r>
      <w:r>
        <w:rPr>
          <w:rFonts w:ascii="Arial" w:hAnsi="Arial" w:cs="Arial"/>
          <w:bCs/>
          <w:color w:val="000000" w:themeColor="text1"/>
          <w:sz w:val="20"/>
          <w:szCs w:val="20"/>
        </w:rPr>
        <w:t xml:space="preserve">dzierżawę 2 dystrybutorów grzewczo-chłodzących wodę </w:t>
      </w:r>
      <w:r w:rsidRPr="00B009E7">
        <w:rPr>
          <w:rFonts w:ascii="Arial" w:hAnsi="Arial" w:cs="Arial"/>
          <w:bCs/>
          <w:color w:val="000000" w:themeColor="text1"/>
          <w:sz w:val="20"/>
          <w:szCs w:val="20"/>
        </w:rPr>
        <w:t>za cenę brutto: ....................zł</w:t>
      </w:r>
    </w:p>
    <w:p w14:paraId="6A5A84B9" w14:textId="77777777" w:rsidR="00246EC1" w:rsidRPr="00B009E7" w:rsidRDefault="00246EC1" w:rsidP="00246EC1">
      <w:pPr>
        <w:snapToGrid w:val="0"/>
        <w:spacing w:after="240" w:line="360" w:lineRule="auto"/>
        <w:ind w:left="709"/>
        <w:jc w:val="both"/>
        <w:rPr>
          <w:rFonts w:ascii="Arial" w:hAnsi="Arial" w:cs="Arial"/>
          <w:b/>
          <w:bCs/>
          <w:kern w:val="32"/>
          <w:sz w:val="20"/>
          <w:szCs w:val="20"/>
        </w:rPr>
      </w:pPr>
      <w:r w:rsidRPr="00B009E7">
        <w:rPr>
          <w:rFonts w:ascii="Arial" w:hAnsi="Arial" w:cs="Arial"/>
          <w:color w:val="000000" w:themeColor="text1"/>
          <w:sz w:val="20"/>
          <w:szCs w:val="20"/>
        </w:rPr>
        <w:t>Słownie brutto złotych:………………………………………………………………………......………</w:t>
      </w:r>
    </w:p>
    <w:p w14:paraId="51617969" w14:textId="63A9F290" w:rsidR="00246EC1" w:rsidRPr="00B009E7" w:rsidRDefault="00246EC1" w:rsidP="00246EC1">
      <w:pPr>
        <w:pStyle w:val="Akapitzlist"/>
        <w:numPr>
          <w:ilvl w:val="0"/>
          <w:numId w:val="8"/>
        </w:numPr>
        <w:spacing w:before="240" w:after="240" w:line="240" w:lineRule="auto"/>
        <w:jc w:val="both"/>
        <w:rPr>
          <w:rFonts w:ascii="Arial" w:hAnsi="Arial" w:cs="Arial"/>
          <w:b/>
          <w:bCs/>
          <w:sz w:val="20"/>
          <w:szCs w:val="20"/>
          <w:lang w:eastAsia="pl-PL"/>
        </w:rPr>
      </w:pPr>
      <w:r w:rsidRPr="00B009E7">
        <w:rPr>
          <w:rFonts w:ascii="Arial" w:hAnsi="Arial" w:cs="Arial"/>
          <w:b/>
          <w:bCs/>
          <w:caps/>
          <w:sz w:val="20"/>
        </w:rPr>
        <w:t>o</w:t>
      </w:r>
      <w:r>
        <w:rPr>
          <w:rFonts w:ascii="Arial" w:hAnsi="Arial" w:cs="Arial"/>
          <w:b/>
          <w:bCs/>
          <w:caps/>
          <w:sz w:val="20"/>
        </w:rPr>
        <w:t>Ferowany czynsz za dzierżawę 4 szt dystrybutorów chłodzących</w:t>
      </w:r>
      <w:r w:rsidRPr="00B009E7">
        <w:rPr>
          <w:rFonts w:ascii="Arial" w:hAnsi="Arial" w:cs="Arial"/>
          <w:b/>
          <w:bCs/>
          <w:caps/>
          <w:sz w:val="20"/>
        </w:rPr>
        <w:t xml:space="preserve"> (</w:t>
      </w:r>
      <w:r>
        <w:rPr>
          <w:rFonts w:ascii="Arial" w:hAnsi="Arial" w:cs="Arial"/>
          <w:b/>
          <w:bCs/>
          <w:caps/>
          <w:sz w:val="20"/>
        </w:rPr>
        <w:t>C</w:t>
      </w:r>
      <w:r>
        <w:rPr>
          <w:rFonts w:ascii="Arial" w:hAnsi="Arial" w:cs="Arial"/>
          <w:b/>
          <w:bCs/>
          <w:sz w:val="20"/>
        </w:rPr>
        <w:t>z</w:t>
      </w:r>
      <w:r>
        <w:rPr>
          <w:rFonts w:ascii="Arial" w:hAnsi="Arial" w:cs="Arial"/>
          <w:b/>
          <w:bCs/>
          <w:caps/>
          <w:sz w:val="20"/>
        </w:rPr>
        <w:t>2</w:t>
      </w:r>
      <w:r w:rsidRPr="00B009E7">
        <w:rPr>
          <w:rFonts w:ascii="Arial" w:hAnsi="Arial" w:cs="Arial"/>
          <w:b/>
          <w:bCs/>
          <w:caps/>
          <w:sz w:val="20"/>
        </w:rPr>
        <w:t>)</w:t>
      </w:r>
    </w:p>
    <w:p w14:paraId="237B85E4" w14:textId="77777777" w:rsidR="00246EC1" w:rsidRPr="00B009E7" w:rsidRDefault="00246EC1" w:rsidP="00246EC1">
      <w:pPr>
        <w:pStyle w:val="Akapitzlist"/>
        <w:spacing w:before="240" w:after="240" w:line="240" w:lineRule="auto"/>
        <w:ind w:left="284"/>
        <w:jc w:val="both"/>
        <w:rPr>
          <w:rFonts w:ascii="Arial" w:hAnsi="Arial" w:cs="Arial"/>
          <w:b/>
          <w:bCs/>
          <w:caps/>
          <w:sz w:val="20"/>
        </w:rPr>
      </w:pPr>
    </w:p>
    <w:p w14:paraId="54CC4003" w14:textId="3A4FAFCF" w:rsidR="00246EC1" w:rsidRPr="00B009E7" w:rsidRDefault="00246EC1" w:rsidP="00246EC1">
      <w:pPr>
        <w:pStyle w:val="Akapitzlist"/>
        <w:spacing w:before="240" w:after="0" w:line="360" w:lineRule="auto"/>
        <w:ind w:left="709"/>
        <w:jc w:val="both"/>
        <w:rPr>
          <w:rFonts w:ascii="Arial" w:hAnsi="Arial" w:cs="Arial"/>
          <w:bCs/>
          <w:kern w:val="32"/>
          <w:sz w:val="20"/>
          <w:szCs w:val="20"/>
        </w:rPr>
      </w:pPr>
      <w:r w:rsidRPr="00B009E7">
        <w:rPr>
          <w:rFonts w:ascii="Arial" w:hAnsi="Arial" w:cs="Arial"/>
          <w:bCs/>
          <w:color w:val="000000" w:themeColor="text1"/>
          <w:sz w:val="20"/>
          <w:szCs w:val="20"/>
        </w:rPr>
        <w:t xml:space="preserve">OFERUJEMY </w:t>
      </w:r>
      <w:r>
        <w:rPr>
          <w:rFonts w:ascii="Arial" w:hAnsi="Arial" w:cs="Arial"/>
          <w:bCs/>
          <w:color w:val="000000" w:themeColor="text1"/>
          <w:sz w:val="20"/>
          <w:szCs w:val="20"/>
        </w:rPr>
        <w:t xml:space="preserve">dzierżawę 4 dystrybutorów chłodzących wodę </w:t>
      </w:r>
      <w:r w:rsidRPr="00B009E7">
        <w:rPr>
          <w:rFonts w:ascii="Arial" w:hAnsi="Arial" w:cs="Arial"/>
          <w:bCs/>
          <w:color w:val="000000" w:themeColor="text1"/>
          <w:sz w:val="20"/>
          <w:szCs w:val="20"/>
        </w:rPr>
        <w:t>za cenę brutto: ....................zł</w:t>
      </w:r>
    </w:p>
    <w:p w14:paraId="3AC0982B" w14:textId="77777777" w:rsidR="00246EC1" w:rsidRPr="00B009E7" w:rsidRDefault="00246EC1" w:rsidP="00246EC1">
      <w:pPr>
        <w:snapToGrid w:val="0"/>
        <w:spacing w:after="240" w:line="360" w:lineRule="auto"/>
        <w:ind w:left="709"/>
        <w:jc w:val="both"/>
        <w:rPr>
          <w:rFonts w:ascii="Arial" w:hAnsi="Arial" w:cs="Arial"/>
          <w:b/>
          <w:bCs/>
          <w:kern w:val="32"/>
          <w:sz w:val="20"/>
          <w:szCs w:val="20"/>
        </w:rPr>
      </w:pPr>
      <w:r w:rsidRPr="00B009E7">
        <w:rPr>
          <w:rFonts w:ascii="Arial" w:hAnsi="Arial" w:cs="Arial"/>
          <w:color w:val="000000" w:themeColor="text1"/>
          <w:sz w:val="20"/>
          <w:szCs w:val="20"/>
        </w:rPr>
        <w:t>Słownie brutto złotych:………………………………………………………………………......………</w:t>
      </w:r>
    </w:p>
    <w:p w14:paraId="57CE8FD6" w14:textId="44D54AFC" w:rsidR="00B60F83" w:rsidRPr="00B009E7" w:rsidRDefault="00246EC1" w:rsidP="00D71226">
      <w:pPr>
        <w:pStyle w:val="Akapitzlist"/>
        <w:numPr>
          <w:ilvl w:val="0"/>
          <w:numId w:val="8"/>
        </w:numPr>
        <w:spacing w:before="240" w:after="240" w:line="240" w:lineRule="auto"/>
        <w:jc w:val="both"/>
        <w:rPr>
          <w:rFonts w:ascii="Arial" w:hAnsi="Arial" w:cs="Arial"/>
          <w:b/>
          <w:bCs/>
          <w:sz w:val="20"/>
          <w:szCs w:val="20"/>
          <w:lang w:eastAsia="pl-PL"/>
        </w:rPr>
      </w:pPr>
      <w:r>
        <w:rPr>
          <w:rFonts w:ascii="Arial" w:hAnsi="Arial" w:cs="Arial"/>
          <w:b/>
          <w:bCs/>
          <w:caps/>
          <w:sz w:val="20"/>
        </w:rPr>
        <w:t>Termin realizacji</w:t>
      </w:r>
      <w:r w:rsidR="00B60F83" w:rsidRPr="00B009E7">
        <w:rPr>
          <w:rFonts w:ascii="Arial" w:hAnsi="Arial" w:cs="Arial"/>
          <w:b/>
          <w:bCs/>
          <w:caps/>
          <w:sz w:val="20"/>
        </w:rPr>
        <w:t xml:space="preserve"> (</w:t>
      </w:r>
      <w:r>
        <w:rPr>
          <w:rFonts w:ascii="Arial" w:hAnsi="Arial" w:cs="Arial"/>
          <w:b/>
          <w:bCs/>
          <w:caps/>
          <w:sz w:val="20"/>
        </w:rPr>
        <w:t>t</w:t>
      </w:r>
      <w:r w:rsidR="00B60F83" w:rsidRPr="00B009E7">
        <w:rPr>
          <w:rFonts w:ascii="Arial" w:hAnsi="Arial" w:cs="Arial"/>
          <w:b/>
          <w:bCs/>
          <w:caps/>
          <w:sz w:val="20"/>
        </w:rPr>
        <w:t>)</w:t>
      </w:r>
    </w:p>
    <w:p w14:paraId="2A70DC2F" w14:textId="77777777" w:rsidR="00D63C57" w:rsidRPr="00B009E7" w:rsidRDefault="00D63C57" w:rsidP="00D63C57">
      <w:pPr>
        <w:pStyle w:val="Akapitzlist"/>
        <w:spacing w:before="240" w:after="240" w:line="240" w:lineRule="auto"/>
        <w:ind w:left="284"/>
        <w:jc w:val="both"/>
        <w:rPr>
          <w:rFonts w:ascii="Arial" w:hAnsi="Arial" w:cs="Arial"/>
          <w:b/>
          <w:bCs/>
          <w:caps/>
          <w:sz w:val="20"/>
        </w:rPr>
      </w:pPr>
    </w:p>
    <w:p w14:paraId="46BBCFF0" w14:textId="43B30D91" w:rsidR="006C5495" w:rsidRPr="00B009E7" w:rsidRDefault="006C5495" w:rsidP="005230BC">
      <w:pPr>
        <w:pStyle w:val="Akapitzlist"/>
        <w:spacing w:before="240" w:after="240" w:line="360" w:lineRule="auto"/>
        <w:ind w:left="709"/>
        <w:jc w:val="both"/>
        <w:rPr>
          <w:rFonts w:ascii="Arial" w:hAnsi="Arial" w:cs="Arial"/>
          <w:b/>
          <w:bCs/>
          <w:caps/>
          <w:sz w:val="20"/>
        </w:rPr>
      </w:pPr>
      <w:r w:rsidRPr="00B009E7">
        <w:rPr>
          <w:rFonts w:ascii="Arial" w:hAnsi="Arial" w:cs="Arial"/>
          <w:caps/>
          <w:sz w:val="20"/>
        </w:rPr>
        <w:t>Zape</w:t>
      </w:r>
      <w:r w:rsidR="0031436D">
        <w:rPr>
          <w:rFonts w:ascii="Arial" w:hAnsi="Arial" w:cs="Arial"/>
          <w:caps/>
          <w:sz w:val="20"/>
        </w:rPr>
        <w:t>W</w:t>
      </w:r>
      <w:r w:rsidRPr="00B009E7">
        <w:rPr>
          <w:rFonts w:ascii="Arial" w:hAnsi="Arial" w:cs="Arial"/>
          <w:caps/>
          <w:sz w:val="20"/>
        </w:rPr>
        <w:t>niamy</w:t>
      </w:r>
      <w:r w:rsidRPr="00B009E7">
        <w:rPr>
          <w:rFonts w:ascii="Arial" w:hAnsi="Arial" w:cs="Arial"/>
          <w:b/>
          <w:bCs/>
          <w:caps/>
          <w:sz w:val="20"/>
        </w:rPr>
        <w:t xml:space="preserve"> </w:t>
      </w:r>
      <w:r w:rsidR="00246EC1">
        <w:rPr>
          <w:rFonts w:ascii="Arial" w:hAnsi="Arial" w:cs="Arial"/>
          <w:b/>
          <w:bCs/>
          <w:caps/>
          <w:sz w:val="20"/>
        </w:rPr>
        <w:t>termin realizacji</w:t>
      </w:r>
      <w:r w:rsidR="00246EC1">
        <w:rPr>
          <w:rFonts w:ascii="Arial" w:hAnsi="Arial" w:cs="Arial"/>
          <w:b/>
          <w:bCs/>
          <w:sz w:val="20"/>
        </w:rPr>
        <w:t xml:space="preserve"> </w:t>
      </w:r>
      <w:r w:rsidR="00246EC1" w:rsidRPr="00246EC1">
        <w:rPr>
          <w:rFonts w:ascii="Arial" w:hAnsi="Arial" w:cs="Arial"/>
          <w:sz w:val="20"/>
        </w:rPr>
        <w:t>zamówienia w ciągu</w:t>
      </w:r>
      <w:r w:rsidR="00246EC1">
        <w:rPr>
          <w:rFonts w:ascii="Arial" w:hAnsi="Arial" w:cs="Arial"/>
          <w:b/>
          <w:bCs/>
          <w:caps/>
          <w:sz w:val="20"/>
        </w:rPr>
        <w:t xml:space="preserve"> </w:t>
      </w:r>
      <w:r w:rsidR="001E5CC3" w:rsidRPr="00B009E7">
        <w:rPr>
          <w:rFonts w:ascii="Arial" w:hAnsi="Arial" w:cs="Arial"/>
          <w:bCs/>
          <w:color w:val="000000" w:themeColor="text1"/>
          <w:sz w:val="20"/>
          <w:szCs w:val="20"/>
        </w:rPr>
        <w:t xml:space="preserve">…… </w:t>
      </w:r>
      <w:r w:rsidR="00246EC1">
        <w:rPr>
          <w:rFonts w:ascii="Arial" w:hAnsi="Arial" w:cs="Arial"/>
          <w:bCs/>
          <w:color w:val="000000" w:themeColor="text1"/>
          <w:sz w:val="20"/>
          <w:szCs w:val="20"/>
        </w:rPr>
        <w:t xml:space="preserve">dni </w:t>
      </w:r>
      <w:r w:rsidR="00246EC1" w:rsidRPr="00886C08">
        <w:rPr>
          <w:rFonts w:ascii="Arial" w:hAnsi="Arial" w:cs="Arial"/>
          <w:bCs/>
          <w:color w:val="000000" w:themeColor="text1"/>
          <w:sz w:val="20"/>
          <w:szCs w:val="20"/>
        </w:rPr>
        <w:t xml:space="preserve">roboczych od </w:t>
      </w:r>
      <w:r w:rsidR="00FA60A6" w:rsidRPr="00886C08">
        <w:rPr>
          <w:rFonts w:ascii="Arial" w:hAnsi="Arial" w:cs="Arial"/>
          <w:bCs/>
          <w:color w:val="000000" w:themeColor="text1"/>
          <w:sz w:val="20"/>
          <w:szCs w:val="20"/>
        </w:rPr>
        <w:t xml:space="preserve">ustalonego </w:t>
      </w:r>
      <w:r w:rsidR="00EE5411" w:rsidRPr="00886C08">
        <w:rPr>
          <w:rFonts w:ascii="Arial" w:hAnsi="Arial" w:cs="Arial"/>
          <w:bCs/>
          <w:color w:val="000000" w:themeColor="text1"/>
          <w:sz w:val="20"/>
          <w:szCs w:val="20"/>
        </w:rPr>
        <w:t xml:space="preserve">przez Wykonawcę </w:t>
      </w:r>
      <w:r w:rsidR="00FA60A6" w:rsidRPr="00886C08">
        <w:rPr>
          <w:rFonts w:ascii="Arial" w:hAnsi="Arial" w:cs="Arial"/>
          <w:bCs/>
          <w:color w:val="000000" w:themeColor="text1"/>
          <w:sz w:val="20"/>
          <w:szCs w:val="20"/>
        </w:rPr>
        <w:t>terminu dostawy</w:t>
      </w:r>
      <w:r w:rsidR="001E5CC3" w:rsidRPr="00886C08">
        <w:rPr>
          <w:rFonts w:ascii="Arial" w:hAnsi="Arial" w:cs="Arial"/>
          <w:bCs/>
          <w:color w:val="000000" w:themeColor="text1"/>
          <w:sz w:val="20"/>
          <w:szCs w:val="20"/>
        </w:rPr>
        <w:t>.</w:t>
      </w:r>
    </w:p>
    <w:p w14:paraId="2E25145D" w14:textId="77777777" w:rsidR="00D63C57" w:rsidRPr="00B009E7" w:rsidRDefault="00D63C57" w:rsidP="00A47CFF">
      <w:pPr>
        <w:pStyle w:val="Akapitzlist"/>
        <w:spacing w:before="240" w:after="240" w:line="240" w:lineRule="auto"/>
        <w:ind w:left="284"/>
        <w:jc w:val="both"/>
        <w:rPr>
          <w:rFonts w:ascii="Arial" w:hAnsi="Arial" w:cs="Arial"/>
          <w:b/>
          <w:bCs/>
          <w:sz w:val="20"/>
          <w:szCs w:val="20"/>
          <w:lang w:eastAsia="pl-PL"/>
        </w:rPr>
      </w:pPr>
    </w:p>
    <w:p w14:paraId="710D0D88" w14:textId="77777777" w:rsidR="005230BC" w:rsidRPr="00B009E7" w:rsidRDefault="005230BC" w:rsidP="00A47CFF">
      <w:pPr>
        <w:pStyle w:val="Akapitzlist"/>
        <w:numPr>
          <w:ilvl w:val="0"/>
          <w:numId w:val="5"/>
        </w:numPr>
        <w:spacing w:before="240" w:after="240" w:line="360" w:lineRule="auto"/>
        <w:ind w:left="284" w:hanging="284"/>
        <w:jc w:val="both"/>
        <w:rPr>
          <w:rFonts w:ascii="Arial" w:hAnsi="Arial" w:cs="Arial"/>
          <w:b/>
          <w:bCs/>
          <w:sz w:val="20"/>
          <w:szCs w:val="20"/>
          <w:lang w:eastAsia="pl-PL"/>
        </w:rPr>
      </w:pPr>
      <w:r w:rsidRPr="00B009E7">
        <w:rPr>
          <w:rFonts w:ascii="Arial" w:hAnsi="Arial" w:cs="Arial"/>
          <w:b/>
          <w:kern w:val="32"/>
          <w:sz w:val="20"/>
          <w:szCs w:val="20"/>
        </w:rPr>
        <w:t>POTWIERDZENIE SPEŁNIENIA WYMOGÓW ZAMAWIAJĄCEGO</w:t>
      </w:r>
    </w:p>
    <w:p w14:paraId="1CCD13F1" w14:textId="7D595F52" w:rsidR="006C5495" w:rsidRDefault="006C5495" w:rsidP="00D71226">
      <w:pPr>
        <w:pStyle w:val="Akapitzlist"/>
        <w:numPr>
          <w:ilvl w:val="0"/>
          <w:numId w:val="6"/>
        </w:numPr>
        <w:spacing w:after="0"/>
        <w:ind w:left="714" w:hanging="357"/>
        <w:jc w:val="both"/>
        <w:rPr>
          <w:rFonts w:ascii="Arial" w:hAnsi="Arial" w:cs="Arial"/>
          <w:sz w:val="20"/>
          <w:szCs w:val="20"/>
          <w:lang w:eastAsia="pl-PL"/>
        </w:rPr>
      </w:pPr>
      <w:r w:rsidRPr="00B009E7">
        <w:rPr>
          <w:rFonts w:ascii="Arial" w:hAnsi="Arial" w:cs="Arial"/>
          <w:sz w:val="20"/>
          <w:szCs w:val="20"/>
          <w:lang w:eastAsia="pl-PL"/>
        </w:rPr>
        <w:t>Oferuję przedmiot zamówienia spełniający wszystkie wymogi opisane przez Zamawiającego w SWZ.</w:t>
      </w:r>
    </w:p>
    <w:p w14:paraId="68AAD468" w14:textId="1061C113" w:rsidR="000268DF" w:rsidRPr="00B009E7" w:rsidRDefault="000268DF" w:rsidP="00D71226">
      <w:pPr>
        <w:pStyle w:val="Akapitzlist"/>
        <w:numPr>
          <w:ilvl w:val="0"/>
          <w:numId w:val="6"/>
        </w:numPr>
        <w:spacing w:after="0"/>
        <w:ind w:left="714" w:hanging="357"/>
        <w:jc w:val="both"/>
        <w:rPr>
          <w:rFonts w:ascii="Arial" w:hAnsi="Arial" w:cs="Arial"/>
          <w:sz w:val="20"/>
          <w:szCs w:val="20"/>
          <w:lang w:eastAsia="pl-PL"/>
        </w:rPr>
      </w:pPr>
      <w:r w:rsidRPr="000268DF">
        <w:rPr>
          <w:rFonts w:ascii="Arial" w:hAnsi="Arial" w:cs="Arial"/>
          <w:b/>
          <w:bCs/>
          <w:sz w:val="20"/>
          <w:szCs w:val="20"/>
          <w:lang w:eastAsia="pl-PL"/>
        </w:rPr>
        <w:t>Deklaruję …… dzień każdego miesiąca</w:t>
      </w:r>
      <w:r>
        <w:rPr>
          <w:rFonts w:ascii="Arial" w:hAnsi="Arial" w:cs="Arial"/>
          <w:sz w:val="20"/>
          <w:szCs w:val="20"/>
          <w:lang w:eastAsia="pl-PL"/>
        </w:rPr>
        <w:t>, w którym wykonywane będą dostawy wody.</w:t>
      </w:r>
    </w:p>
    <w:p w14:paraId="0282D002" w14:textId="38F6EAE6" w:rsidR="006C5495" w:rsidRPr="00B009E7" w:rsidRDefault="006C5495" w:rsidP="00D71226">
      <w:pPr>
        <w:pStyle w:val="Akapitzlist"/>
        <w:numPr>
          <w:ilvl w:val="0"/>
          <w:numId w:val="6"/>
        </w:numPr>
        <w:spacing w:after="0"/>
        <w:jc w:val="both"/>
        <w:rPr>
          <w:rFonts w:ascii="Arial" w:hAnsi="Arial" w:cs="Arial"/>
          <w:sz w:val="20"/>
          <w:szCs w:val="20"/>
          <w:lang w:eastAsia="pl-PL"/>
        </w:rPr>
      </w:pPr>
      <w:r w:rsidRPr="00B009E7">
        <w:rPr>
          <w:rFonts w:ascii="Arial" w:hAnsi="Arial" w:cs="Arial"/>
          <w:sz w:val="20"/>
          <w:szCs w:val="20"/>
          <w:lang w:eastAsia="pl-PL"/>
        </w:rPr>
        <w:t xml:space="preserve">Oświadczam, że zrealizuję zamówienie w terminie wskazanym w SWZ tj </w:t>
      </w:r>
      <w:r w:rsidR="00EF501A">
        <w:rPr>
          <w:rFonts w:ascii="Arial" w:hAnsi="Arial" w:cs="Arial"/>
          <w:sz w:val="20"/>
          <w:szCs w:val="20"/>
          <w:lang w:eastAsia="pl-PL"/>
        </w:rPr>
        <w:t xml:space="preserve">od </w:t>
      </w:r>
      <w:r w:rsidR="00931C49">
        <w:rPr>
          <w:rFonts w:ascii="Arial" w:hAnsi="Arial" w:cs="Arial"/>
          <w:sz w:val="20"/>
          <w:szCs w:val="20"/>
          <w:lang w:eastAsia="pl-PL"/>
        </w:rPr>
        <w:t>15</w:t>
      </w:r>
      <w:r w:rsidR="00EF501A">
        <w:rPr>
          <w:rFonts w:ascii="Arial" w:hAnsi="Arial" w:cs="Arial"/>
          <w:sz w:val="20"/>
          <w:szCs w:val="20"/>
          <w:lang w:eastAsia="pl-PL"/>
        </w:rPr>
        <w:t>.</w:t>
      </w:r>
      <w:r w:rsidR="00A11D88">
        <w:rPr>
          <w:rFonts w:ascii="Arial" w:hAnsi="Arial" w:cs="Arial"/>
          <w:sz w:val="20"/>
          <w:szCs w:val="20"/>
          <w:lang w:eastAsia="pl-PL"/>
        </w:rPr>
        <w:t>10</w:t>
      </w:r>
      <w:r w:rsidR="00EF501A">
        <w:rPr>
          <w:rFonts w:ascii="Arial" w:hAnsi="Arial" w:cs="Arial"/>
          <w:sz w:val="20"/>
          <w:szCs w:val="20"/>
          <w:lang w:eastAsia="pl-PL"/>
        </w:rPr>
        <w:t>.2021 r</w:t>
      </w:r>
      <w:r w:rsidRPr="00B009E7">
        <w:rPr>
          <w:rFonts w:ascii="Arial" w:hAnsi="Arial" w:cs="Arial"/>
          <w:sz w:val="20"/>
          <w:szCs w:val="20"/>
          <w:lang w:eastAsia="pl-PL"/>
        </w:rPr>
        <w:t>.</w:t>
      </w:r>
      <w:r w:rsidRPr="00B009E7">
        <w:rPr>
          <w:rFonts w:ascii="Arial" w:hAnsi="Arial" w:cs="Arial"/>
          <w:b/>
          <w:sz w:val="20"/>
          <w:szCs w:val="20"/>
          <w:lang w:eastAsia="pl-PL"/>
        </w:rPr>
        <w:t xml:space="preserve"> </w:t>
      </w:r>
      <w:r w:rsidRPr="00B009E7">
        <w:rPr>
          <w:rFonts w:ascii="Arial" w:hAnsi="Arial" w:cs="Arial"/>
          <w:sz w:val="20"/>
          <w:szCs w:val="20"/>
          <w:lang w:eastAsia="pl-PL"/>
        </w:rPr>
        <w:t xml:space="preserve"> </w:t>
      </w:r>
    </w:p>
    <w:p w14:paraId="6F728CD4" w14:textId="77777777" w:rsidR="006C5495" w:rsidRPr="006C5495" w:rsidRDefault="006C5495" w:rsidP="00D71226">
      <w:pPr>
        <w:pStyle w:val="Akapitzlist"/>
        <w:numPr>
          <w:ilvl w:val="0"/>
          <w:numId w:val="6"/>
        </w:numPr>
        <w:spacing w:after="0"/>
        <w:jc w:val="both"/>
        <w:rPr>
          <w:rFonts w:ascii="Arial" w:hAnsi="Arial" w:cs="Arial"/>
          <w:sz w:val="20"/>
          <w:szCs w:val="20"/>
          <w:lang w:eastAsia="pl-PL"/>
        </w:rPr>
      </w:pPr>
      <w:r w:rsidRPr="006C5495">
        <w:rPr>
          <w:rFonts w:ascii="Arial" w:hAnsi="Arial" w:cs="Arial"/>
          <w:sz w:val="20"/>
          <w:szCs w:val="20"/>
          <w:lang w:eastAsia="pl-PL"/>
        </w:rPr>
        <w:t>Informuje, że wybór oferty:</w:t>
      </w:r>
    </w:p>
    <w:p w14:paraId="18919263"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nie będzie prowadzić do powstania u Zamawiającego obowiązku podatkowego, zgodnie z przepisami o podatku od towarów i usług*;</w:t>
      </w:r>
    </w:p>
    <w:p w14:paraId="23A9A3A1"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będzie prowadzić do powstania u Zamawiającego obowiązku podatkowego, zgodnie z przepisami o podatku od towarów i usług, w zakresie następujących towarów i usług:* (</w:t>
      </w:r>
      <w:r w:rsidRPr="006C5495">
        <w:rPr>
          <w:rFonts w:ascii="Arial" w:hAnsi="Arial" w:cs="Arial"/>
          <w:b/>
          <w:bCs/>
          <w:sz w:val="20"/>
          <w:szCs w:val="20"/>
          <w:lang w:eastAsia="pl-PL"/>
        </w:rPr>
        <w:t>niepotrzebne skreślić, a wymagane pola uzupełnić jeśli dotyczy</w:t>
      </w:r>
      <w:r w:rsidRPr="006C5495">
        <w:rPr>
          <w:rFonts w:ascii="Arial" w:hAnsi="Arial" w:cs="Arial"/>
          <w:sz w:val="20"/>
          <w:szCs w:val="20"/>
          <w:lang w:eastAsia="pl-PL"/>
        </w:rPr>
        <w:t>)</w:t>
      </w:r>
    </w:p>
    <w:p w14:paraId="3DF70BCA" w14:textId="1035EEAD" w:rsidR="006C5495" w:rsidRDefault="006C5495" w:rsidP="006C5495">
      <w:pPr>
        <w:pStyle w:val="Akapitzlist"/>
        <w:tabs>
          <w:tab w:val="num" w:pos="720"/>
        </w:tabs>
        <w:spacing w:after="0" w:line="240" w:lineRule="auto"/>
        <w:ind w:left="1069"/>
        <w:jc w:val="both"/>
        <w:rPr>
          <w:rFonts w:ascii="Arial" w:hAnsi="Arial" w:cs="Arial"/>
          <w:b/>
          <w:sz w:val="20"/>
          <w:szCs w:val="20"/>
          <w:lang w:eastAsia="pl-PL"/>
        </w:rPr>
      </w:pPr>
    </w:p>
    <w:p w14:paraId="00121AC0" w14:textId="5198D831" w:rsidR="000268DF" w:rsidRDefault="000268DF" w:rsidP="006C5495">
      <w:pPr>
        <w:pStyle w:val="Akapitzlist"/>
        <w:tabs>
          <w:tab w:val="num" w:pos="720"/>
        </w:tabs>
        <w:spacing w:after="0" w:line="240" w:lineRule="auto"/>
        <w:ind w:left="1069"/>
        <w:jc w:val="both"/>
        <w:rPr>
          <w:rFonts w:ascii="Arial" w:hAnsi="Arial" w:cs="Arial"/>
          <w:b/>
          <w:sz w:val="20"/>
          <w:szCs w:val="20"/>
          <w:lang w:eastAsia="pl-PL"/>
        </w:rPr>
      </w:pPr>
    </w:p>
    <w:p w14:paraId="6FAAC297" w14:textId="04F80CD3" w:rsidR="000268DF" w:rsidRDefault="000268DF" w:rsidP="006C5495">
      <w:pPr>
        <w:pStyle w:val="Akapitzlist"/>
        <w:tabs>
          <w:tab w:val="num" w:pos="720"/>
        </w:tabs>
        <w:spacing w:after="0" w:line="240" w:lineRule="auto"/>
        <w:ind w:left="1069"/>
        <w:jc w:val="both"/>
        <w:rPr>
          <w:rFonts w:ascii="Arial" w:hAnsi="Arial" w:cs="Arial"/>
          <w:b/>
          <w:sz w:val="20"/>
          <w:szCs w:val="20"/>
          <w:lang w:eastAsia="pl-PL"/>
        </w:rPr>
      </w:pPr>
    </w:p>
    <w:p w14:paraId="3B10B8C5" w14:textId="77777777" w:rsidR="000268DF" w:rsidRPr="006C5495" w:rsidRDefault="000268DF" w:rsidP="006C5495">
      <w:pPr>
        <w:pStyle w:val="Akapitzlist"/>
        <w:tabs>
          <w:tab w:val="num" w:pos="720"/>
        </w:tabs>
        <w:spacing w:after="0" w:line="240" w:lineRule="auto"/>
        <w:ind w:left="1069"/>
        <w:jc w:val="both"/>
        <w:rPr>
          <w:rFonts w:ascii="Arial" w:hAnsi="Arial" w:cs="Arial"/>
          <w:b/>
          <w:sz w:val="20"/>
          <w:szCs w:val="20"/>
          <w:lang w:eastAsia="pl-PL"/>
        </w:rPr>
      </w:pPr>
    </w:p>
    <w:p w14:paraId="498C15FB" w14:textId="77777777" w:rsidR="006C5495" w:rsidRPr="002B4A3B" w:rsidRDefault="006C5495" w:rsidP="006C5495">
      <w:pPr>
        <w:tabs>
          <w:tab w:val="num" w:pos="720"/>
        </w:tabs>
        <w:spacing w:after="0" w:line="240" w:lineRule="auto"/>
        <w:ind w:left="720"/>
        <w:jc w:val="both"/>
        <w:rPr>
          <w:rFonts w:ascii="Arial" w:hAnsi="Arial" w:cs="Arial"/>
          <w:b/>
          <w:sz w:val="20"/>
          <w:szCs w:val="20"/>
          <w:lang w:eastAsia="pl-PL"/>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C5495" w:rsidRPr="002B4A3B" w14:paraId="6E655FA4" w14:textId="77777777" w:rsidTr="00581257">
        <w:tc>
          <w:tcPr>
            <w:tcW w:w="709" w:type="dxa"/>
            <w:vAlign w:val="center"/>
          </w:tcPr>
          <w:p w14:paraId="1E34109B" w14:textId="77777777" w:rsidR="006C5495" w:rsidRPr="002B4A3B" w:rsidRDefault="006C5495" w:rsidP="00581257">
            <w:pPr>
              <w:spacing w:after="0" w:line="240" w:lineRule="auto"/>
              <w:jc w:val="center"/>
              <w:rPr>
                <w:rFonts w:ascii="Arial" w:hAnsi="Arial" w:cs="Arial"/>
                <w:sz w:val="20"/>
                <w:szCs w:val="20"/>
                <w:lang w:eastAsia="pl-PL"/>
              </w:rPr>
            </w:pPr>
            <w:r w:rsidRPr="002B4A3B">
              <w:rPr>
                <w:rFonts w:ascii="Arial" w:hAnsi="Arial" w:cs="Arial"/>
                <w:sz w:val="20"/>
                <w:szCs w:val="20"/>
                <w:lang w:eastAsia="pl-PL"/>
              </w:rPr>
              <w:lastRenderedPageBreak/>
              <w:t>L.p.</w:t>
            </w:r>
          </w:p>
        </w:tc>
        <w:tc>
          <w:tcPr>
            <w:tcW w:w="3969" w:type="dxa"/>
            <w:vAlign w:val="center"/>
          </w:tcPr>
          <w:p w14:paraId="4E6DDCA7" w14:textId="77777777" w:rsidR="006C5495" w:rsidRPr="002B4A3B" w:rsidRDefault="006C5495" w:rsidP="00581257">
            <w:pPr>
              <w:spacing w:after="0" w:line="240" w:lineRule="auto"/>
              <w:jc w:val="center"/>
              <w:rPr>
                <w:rFonts w:ascii="Arial" w:hAnsi="Arial" w:cs="Arial"/>
                <w:sz w:val="20"/>
                <w:szCs w:val="20"/>
                <w:lang w:eastAsia="pl-PL"/>
              </w:rPr>
            </w:pPr>
            <w:r w:rsidRPr="002B4A3B">
              <w:rPr>
                <w:rFonts w:ascii="Arial" w:hAnsi="Arial" w:cs="Arial"/>
                <w:sz w:val="20"/>
                <w:szCs w:val="20"/>
                <w:lang w:eastAsia="pl-PL"/>
              </w:rPr>
              <w:t>Nazwa towaru/usługi</w:t>
            </w:r>
          </w:p>
        </w:tc>
        <w:tc>
          <w:tcPr>
            <w:tcW w:w="4394" w:type="dxa"/>
            <w:vAlign w:val="center"/>
          </w:tcPr>
          <w:p w14:paraId="67B6E468" w14:textId="77777777" w:rsidR="006C5495" w:rsidRPr="002B4A3B" w:rsidRDefault="006C5495" w:rsidP="00581257">
            <w:pPr>
              <w:spacing w:after="0" w:line="240" w:lineRule="auto"/>
              <w:jc w:val="center"/>
              <w:rPr>
                <w:rFonts w:ascii="Arial" w:hAnsi="Arial" w:cs="Arial"/>
                <w:sz w:val="20"/>
                <w:szCs w:val="20"/>
                <w:lang w:eastAsia="pl-PL"/>
              </w:rPr>
            </w:pPr>
            <w:r w:rsidRPr="002B4A3B">
              <w:rPr>
                <w:rFonts w:ascii="Arial" w:hAnsi="Arial" w:cs="Arial"/>
                <w:sz w:val="20"/>
                <w:szCs w:val="20"/>
                <w:lang w:eastAsia="pl-PL"/>
              </w:rPr>
              <w:t>Wartość towaru/usługi netto (bez podatku VAT)</w:t>
            </w:r>
          </w:p>
        </w:tc>
      </w:tr>
      <w:tr w:rsidR="006C5495" w:rsidRPr="002B4A3B" w14:paraId="0941D1F5" w14:textId="77777777" w:rsidTr="00581257">
        <w:tc>
          <w:tcPr>
            <w:tcW w:w="709" w:type="dxa"/>
          </w:tcPr>
          <w:p w14:paraId="42130C11" w14:textId="77777777" w:rsidR="006C5495" w:rsidRPr="002B4A3B" w:rsidRDefault="006C5495" w:rsidP="00581257">
            <w:pPr>
              <w:spacing w:after="0" w:line="240" w:lineRule="auto"/>
              <w:jc w:val="both"/>
              <w:rPr>
                <w:rFonts w:ascii="Arial" w:hAnsi="Arial" w:cs="Arial"/>
                <w:sz w:val="20"/>
                <w:szCs w:val="20"/>
                <w:lang w:eastAsia="pl-PL"/>
              </w:rPr>
            </w:pPr>
          </w:p>
        </w:tc>
        <w:tc>
          <w:tcPr>
            <w:tcW w:w="3969" w:type="dxa"/>
          </w:tcPr>
          <w:p w14:paraId="6FC2BAD2" w14:textId="77777777" w:rsidR="006C5495" w:rsidRPr="002B4A3B" w:rsidRDefault="006C5495" w:rsidP="00581257">
            <w:pPr>
              <w:spacing w:after="0" w:line="240" w:lineRule="auto"/>
              <w:jc w:val="both"/>
              <w:rPr>
                <w:rFonts w:ascii="Arial" w:hAnsi="Arial" w:cs="Arial"/>
                <w:sz w:val="20"/>
                <w:szCs w:val="20"/>
                <w:lang w:eastAsia="pl-PL"/>
              </w:rPr>
            </w:pPr>
          </w:p>
          <w:p w14:paraId="1C85F18B" w14:textId="77777777" w:rsidR="006C5495" w:rsidRPr="002B4A3B" w:rsidRDefault="006C5495" w:rsidP="00581257">
            <w:pPr>
              <w:spacing w:after="0" w:line="240" w:lineRule="auto"/>
              <w:jc w:val="both"/>
              <w:rPr>
                <w:rFonts w:ascii="Arial" w:hAnsi="Arial" w:cs="Arial"/>
                <w:sz w:val="20"/>
                <w:szCs w:val="20"/>
                <w:lang w:eastAsia="pl-PL"/>
              </w:rPr>
            </w:pPr>
          </w:p>
        </w:tc>
        <w:tc>
          <w:tcPr>
            <w:tcW w:w="4394" w:type="dxa"/>
          </w:tcPr>
          <w:p w14:paraId="599020A9" w14:textId="77777777" w:rsidR="006C5495" w:rsidRPr="002B4A3B" w:rsidRDefault="006C5495" w:rsidP="00581257">
            <w:pPr>
              <w:spacing w:after="0" w:line="240" w:lineRule="auto"/>
              <w:jc w:val="both"/>
              <w:rPr>
                <w:rFonts w:ascii="Arial" w:hAnsi="Arial" w:cs="Arial"/>
                <w:sz w:val="20"/>
                <w:szCs w:val="20"/>
                <w:lang w:eastAsia="pl-PL"/>
              </w:rPr>
            </w:pPr>
          </w:p>
        </w:tc>
      </w:tr>
    </w:tbl>
    <w:p w14:paraId="3D206052" w14:textId="77777777" w:rsidR="006C5495" w:rsidRPr="002B4A3B" w:rsidRDefault="006C5495" w:rsidP="006C5495">
      <w:pPr>
        <w:spacing w:after="0" w:line="240" w:lineRule="auto"/>
        <w:ind w:left="360"/>
        <w:jc w:val="both"/>
        <w:rPr>
          <w:rFonts w:ascii="Arial" w:hAnsi="Arial" w:cs="Arial"/>
          <w:sz w:val="20"/>
          <w:szCs w:val="20"/>
          <w:lang w:eastAsia="pl-PL"/>
        </w:rPr>
      </w:pPr>
    </w:p>
    <w:p w14:paraId="1E1C0C19"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Uważam się za związanego niniejszą ofertą na czas wskazany w SWZ.</w:t>
      </w:r>
    </w:p>
    <w:p w14:paraId="3508DA8C"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Zapoznałem się z warunkami postępowania oraz wzorem umowy i akceptuje warunki postępowania oraz warunki opisane we wzorze umowy.</w:t>
      </w:r>
    </w:p>
    <w:p w14:paraId="2FB500EE"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Oświadczam, że w przypadku wyboru oferty zobowiązuje się do podpisania umowy bez wnoszenia zastrzeżeń, w miejscu i terminie wskazanym przez Zamawiającego.</w:t>
      </w:r>
    </w:p>
    <w:p w14:paraId="4DF17CA8" w14:textId="77777777" w:rsidR="006C5495" w:rsidRPr="002B4A3B" w:rsidRDefault="006C5495" w:rsidP="00D71226">
      <w:pPr>
        <w:widowControl w:val="0"/>
        <w:numPr>
          <w:ilvl w:val="0"/>
          <w:numId w:val="6"/>
        </w:numPr>
        <w:suppressAutoHyphens/>
        <w:spacing w:after="0"/>
        <w:ind w:left="714" w:hanging="357"/>
        <w:contextualSpacing/>
        <w:jc w:val="both"/>
        <w:rPr>
          <w:rFonts w:ascii="Arial" w:hAnsi="Arial" w:cs="Arial"/>
          <w:sz w:val="20"/>
          <w:szCs w:val="20"/>
        </w:rPr>
      </w:pPr>
      <w:r w:rsidRPr="002B4A3B">
        <w:rPr>
          <w:rFonts w:ascii="Arial" w:hAnsi="Arial" w:cs="Arial"/>
          <w:sz w:val="20"/>
          <w:szCs w:val="20"/>
        </w:rPr>
        <w:t>Informacje dotyczące Wykonawcy:</w:t>
      </w:r>
    </w:p>
    <w:p w14:paraId="44481CD6"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835"/>
      </w:tblGrid>
      <w:tr w:rsidR="006C5495" w:rsidRPr="002B4A3B" w14:paraId="32C67CED" w14:textId="77777777" w:rsidTr="00581257">
        <w:tc>
          <w:tcPr>
            <w:tcW w:w="5670" w:type="dxa"/>
            <w:shd w:val="clear" w:color="auto" w:fill="F2F2F2"/>
          </w:tcPr>
          <w:p w14:paraId="1D87157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t>Informacje ogólne</w:t>
            </w:r>
            <w:r w:rsidRPr="002B4A3B">
              <w:rPr>
                <w:rFonts w:ascii="Arial" w:hAnsi="Arial" w:cs="Arial"/>
                <w:b/>
                <w:sz w:val="20"/>
                <w:szCs w:val="20"/>
                <w:vertAlign w:val="superscript"/>
                <w:lang w:eastAsia="en-GB"/>
              </w:rPr>
              <w:footnoteReference w:id="1"/>
            </w:r>
            <w:r w:rsidRPr="002B4A3B">
              <w:rPr>
                <w:rFonts w:ascii="Arial" w:hAnsi="Arial" w:cs="Arial"/>
                <w:b/>
                <w:sz w:val="20"/>
                <w:szCs w:val="20"/>
                <w:lang w:eastAsia="en-GB"/>
              </w:rPr>
              <w:t>:</w:t>
            </w:r>
          </w:p>
        </w:tc>
        <w:tc>
          <w:tcPr>
            <w:tcW w:w="2835" w:type="dxa"/>
            <w:shd w:val="clear" w:color="auto" w:fill="F2F2F2"/>
          </w:tcPr>
          <w:p w14:paraId="6250046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t>Odpowiedź</w:t>
            </w:r>
            <w:r w:rsidRPr="002B4A3B">
              <w:rPr>
                <w:rFonts w:ascii="Arial" w:hAnsi="Arial" w:cs="Arial"/>
                <w:b/>
                <w:sz w:val="20"/>
                <w:szCs w:val="20"/>
                <w:vertAlign w:val="superscript"/>
                <w:lang w:eastAsia="en-GB"/>
              </w:rPr>
              <w:footnoteReference w:id="2"/>
            </w:r>
            <w:r w:rsidRPr="002B4A3B">
              <w:rPr>
                <w:rFonts w:ascii="Arial" w:hAnsi="Arial" w:cs="Arial"/>
                <w:b/>
                <w:sz w:val="20"/>
                <w:szCs w:val="20"/>
                <w:lang w:eastAsia="en-GB"/>
              </w:rPr>
              <w:t>:</w:t>
            </w:r>
          </w:p>
        </w:tc>
      </w:tr>
      <w:tr w:rsidR="006C5495" w:rsidRPr="002B4A3B" w14:paraId="59D4E490" w14:textId="77777777" w:rsidTr="00581257">
        <w:tc>
          <w:tcPr>
            <w:tcW w:w="5670" w:type="dxa"/>
          </w:tcPr>
          <w:p w14:paraId="03B353D6"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małym przedsiębiorstwem?</w:t>
            </w:r>
          </w:p>
        </w:tc>
        <w:tc>
          <w:tcPr>
            <w:tcW w:w="2835" w:type="dxa"/>
          </w:tcPr>
          <w:p w14:paraId="11A3F403"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r w:rsidR="006C5495" w:rsidRPr="002B4A3B" w14:paraId="0F8A2ECC" w14:textId="77777777" w:rsidTr="00581257">
        <w:tc>
          <w:tcPr>
            <w:tcW w:w="5670" w:type="dxa"/>
          </w:tcPr>
          <w:p w14:paraId="5751617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średnim przedsiębiorstwem ?</w:t>
            </w:r>
          </w:p>
        </w:tc>
        <w:tc>
          <w:tcPr>
            <w:tcW w:w="2835" w:type="dxa"/>
          </w:tcPr>
          <w:p w14:paraId="68152DC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bl>
    <w:p w14:paraId="4331F31E"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p w14:paraId="6E48A9C6"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O</w:t>
      </w:r>
      <w:r w:rsidRPr="002B4A3B">
        <w:rPr>
          <w:rFonts w:ascii="Arial" w:hAnsi="Arial" w:cs="Arial"/>
          <w:b/>
          <w:bCs/>
          <w:kern w:val="32"/>
          <w:sz w:val="20"/>
          <w:szCs w:val="20"/>
        </w:rPr>
        <w:t>BOWIĄZEK INFORMACYJNU RODO</w:t>
      </w:r>
    </w:p>
    <w:p w14:paraId="74A61600" w14:textId="77777777" w:rsidR="006C5495" w:rsidRPr="002B4A3B" w:rsidRDefault="006C5495" w:rsidP="000716C3">
      <w:pPr>
        <w:numPr>
          <w:ilvl w:val="3"/>
          <w:numId w:val="2"/>
        </w:numPr>
        <w:tabs>
          <w:tab w:val="clear" w:pos="2880"/>
          <w:tab w:val="num" w:pos="426"/>
        </w:tabs>
        <w:spacing w:after="0"/>
        <w:ind w:left="426"/>
        <w:contextualSpacing/>
        <w:jc w:val="both"/>
        <w:rPr>
          <w:rFonts w:ascii="Arial" w:hAnsi="Arial" w:cs="Arial"/>
          <w:sz w:val="20"/>
          <w:szCs w:val="20"/>
        </w:rPr>
      </w:pPr>
      <w:r w:rsidRPr="002B4A3B">
        <w:rPr>
          <w:rFonts w:ascii="Arial" w:hAnsi="Arial" w:cs="Arial"/>
          <w:sz w:val="20"/>
          <w:szCs w:val="20"/>
        </w:rPr>
        <w:t xml:space="preserve">Oświadczam, że wypełniłam/wypełniłem/Wykonawca wypełnił*(niepotrzebne skreślić)  obowiązki informacyjne przewidziane w art. 13 lub art. 14 ogólnego rozporządzenia o ochronie danych (RODO), wobec osób fizycznych, od których dane osobowe bezpośrednio lub pośrednio pozyskałam/em/ł w celu ubiegania się o udzielenie zamówienia publicznego w niniejszym postępowaniu, a które są ujawnione w dokumentach przedstawionych Zamawiającemu.** </w:t>
      </w:r>
    </w:p>
    <w:p w14:paraId="22A6EE9F" w14:textId="77777777" w:rsidR="006C5495" w:rsidRPr="002B4A3B" w:rsidRDefault="006C5495" w:rsidP="000716C3">
      <w:pPr>
        <w:spacing w:after="0"/>
        <w:contextualSpacing/>
        <w:jc w:val="both"/>
        <w:rPr>
          <w:rFonts w:ascii="Arial" w:hAnsi="Arial" w:cs="Arial"/>
          <w:i/>
          <w:sz w:val="20"/>
          <w:szCs w:val="20"/>
        </w:rPr>
      </w:pPr>
    </w:p>
    <w:p w14:paraId="791CFD89" w14:textId="77777777" w:rsidR="006C5495" w:rsidRPr="002B4A3B" w:rsidRDefault="006C5495" w:rsidP="005C1256">
      <w:pPr>
        <w:spacing w:after="0"/>
        <w:ind w:left="284"/>
        <w:contextualSpacing/>
        <w:jc w:val="both"/>
        <w:rPr>
          <w:rFonts w:ascii="Arial" w:hAnsi="Arial" w:cs="Arial"/>
          <w:i/>
          <w:sz w:val="20"/>
          <w:szCs w:val="20"/>
        </w:rPr>
      </w:pPr>
      <w:r w:rsidRPr="002B4A3B">
        <w:rPr>
          <w:rFonts w:ascii="Arial" w:hAnsi="Arial" w:cs="Arial"/>
          <w:i/>
          <w:sz w:val="20"/>
          <w:szCs w:val="20"/>
        </w:rPr>
        <w:t>** W przypadku, gdy Wykonawca nie przekazuje danych osobowych innych niż bezpośrednio jego dotyczących lub zachodzi wyłączenie stosowania obowiązku informacyjnego, stosownie do art. 13 ust. 4 lub art. 14 ust. 5 RODO Wykonawca nie składa oświadczenia (treść oświadczenia należy usunąć np. przez jego wykreślenie).</w:t>
      </w:r>
    </w:p>
    <w:p w14:paraId="68375E50" w14:textId="77777777" w:rsidR="006C5495" w:rsidRDefault="006C5495" w:rsidP="006C5495">
      <w:pPr>
        <w:pStyle w:val="Akapitzlist"/>
        <w:spacing w:before="240" w:after="240" w:line="240" w:lineRule="auto"/>
        <w:ind w:left="284"/>
        <w:jc w:val="both"/>
        <w:rPr>
          <w:rFonts w:ascii="Arial" w:hAnsi="Arial" w:cs="Arial"/>
          <w:b/>
          <w:bCs/>
          <w:sz w:val="20"/>
          <w:szCs w:val="20"/>
          <w:lang w:eastAsia="pl-PL"/>
        </w:rPr>
      </w:pPr>
    </w:p>
    <w:p w14:paraId="2F2A127B"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TAJEMNICA PRZEDSIĘBIORSTWA</w:t>
      </w:r>
    </w:p>
    <w:p w14:paraId="7C13D657" w14:textId="77777777" w:rsidR="006C5495" w:rsidRPr="002B4A3B" w:rsidRDefault="006C5495" w:rsidP="006C5495">
      <w:pPr>
        <w:numPr>
          <w:ilvl w:val="1"/>
          <w:numId w:val="4"/>
        </w:numPr>
        <w:spacing w:after="0" w:line="240" w:lineRule="auto"/>
        <w:contextualSpacing/>
        <w:jc w:val="both"/>
        <w:rPr>
          <w:rFonts w:ascii="Arial" w:hAnsi="Arial" w:cs="Arial"/>
          <w:sz w:val="20"/>
          <w:szCs w:val="20"/>
        </w:rPr>
      </w:pPr>
      <w:r w:rsidRPr="002B4A3B">
        <w:rPr>
          <w:rFonts w:ascii="Arial" w:hAnsi="Arial" w:cs="Arial"/>
          <w:sz w:val="20"/>
          <w:szCs w:val="20"/>
        </w:rPr>
        <w:t>Oświadcza, że informacje i dokumenty wymienione w ………………………….………, zawarte na stronach od …… do …… stanowią tajemnicę przedsiębiorstwa w rozumieniu art. 11 ustawy z dnia 16 kwietnia 2003r. o zwalczaniu nieuczciwej konkurencji (Dz. U. 2018 r., poz. 419 ze zm.) i zastrzega, że nie mogą być udostępnione.***</w:t>
      </w:r>
    </w:p>
    <w:p w14:paraId="2012C9C2"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p>
    <w:p w14:paraId="0BD2DE96"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UZASADNIENIE:</w:t>
      </w:r>
    </w:p>
    <w:p w14:paraId="33B1E26E"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Jednocześnie wykazujemy, iż zastrzeżone informacje stanowią tajemnicę przedsiębiorstwa ponieważ:</w:t>
      </w:r>
      <w:r w:rsidR="002177DC">
        <w:rPr>
          <w:rFonts w:ascii="Arial" w:hAnsi="Arial" w:cs="Arial"/>
          <w:b/>
          <w:color w:val="1D1B11"/>
          <w:sz w:val="20"/>
          <w:szCs w:val="20"/>
          <w:u w:val="single"/>
        </w:rPr>
        <w:t xml:space="preserve">  </w:t>
      </w:r>
      <w:r w:rsidRPr="002B4A3B">
        <w:rPr>
          <w:rFonts w:ascii="Arial" w:hAnsi="Arial" w:cs="Arial"/>
          <w:color w:val="1D1B11"/>
          <w:sz w:val="20"/>
          <w:szCs w:val="20"/>
        </w:rPr>
        <w:t>…………………………………</w:t>
      </w:r>
      <w:r w:rsidR="002177DC">
        <w:rPr>
          <w:rFonts w:ascii="Arial" w:hAnsi="Arial" w:cs="Arial"/>
          <w:color w:val="1D1B11"/>
          <w:sz w:val="20"/>
          <w:szCs w:val="20"/>
        </w:rPr>
        <w:t>..</w:t>
      </w:r>
      <w:r w:rsidRPr="002B4A3B">
        <w:rPr>
          <w:rFonts w:ascii="Arial" w:hAnsi="Arial" w:cs="Arial"/>
          <w:color w:val="1D1B11"/>
          <w:sz w:val="20"/>
          <w:szCs w:val="20"/>
        </w:rPr>
        <w:t>……………………………………</w:t>
      </w:r>
    </w:p>
    <w:p w14:paraId="4A4869CE" w14:textId="77777777" w:rsidR="006C5495" w:rsidRPr="002B4A3B" w:rsidRDefault="006C5495" w:rsidP="006C5495">
      <w:pPr>
        <w:tabs>
          <w:tab w:val="num" w:pos="426"/>
        </w:tabs>
        <w:spacing w:after="0" w:line="240" w:lineRule="auto"/>
        <w:ind w:left="709"/>
        <w:contextualSpacing/>
        <w:rPr>
          <w:rFonts w:ascii="Arial" w:hAnsi="Arial" w:cs="Arial"/>
          <w:i/>
          <w:sz w:val="20"/>
          <w:szCs w:val="20"/>
        </w:rPr>
      </w:pPr>
      <w:r w:rsidRPr="002B4A3B">
        <w:rPr>
          <w:rFonts w:ascii="Arial" w:hAnsi="Arial" w:cs="Arial"/>
          <w:i/>
          <w:sz w:val="20"/>
          <w:szCs w:val="20"/>
        </w:rPr>
        <w:lastRenderedPageBreak/>
        <w:t>*** Jeżeli Wykonawca zastrzeże informacje w Ofercie jako tajemnicę przedsiębiorstwa w rozumieniu przepisów ustawy o zwalczaniu nieuczciwej konkurencji musi wykazać, że zastrzeżone informacje stanowią tajemnicę przedsiębiorstwa.</w:t>
      </w:r>
    </w:p>
    <w:p w14:paraId="570FE77D" w14:textId="77777777" w:rsidR="006C5495" w:rsidRPr="002B4A3B" w:rsidRDefault="006C5495" w:rsidP="006C5495">
      <w:pPr>
        <w:tabs>
          <w:tab w:val="num" w:pos="426"/>
        </w:tabs>
        <w:spacing w:after="0" w:line="240" w:lineRule="auto"/>
        <w:contextualSpacing/>
        <w:rPr>
          <w:rFonts w:ascii="Arial" w:hAnsi="Arial" w:cs="Arial"/>
          <w:i/>
          <w:sz w:val="20"/>
          <w:szCs w:val="20"/>
        </w:rPr>
      </w:pPr>
    </w:p>
    <w:p w14:paraId="2836BB79" w14:textId="77777777" w:rsidR="00246EC1" w:rsidRDefault="00246EC1" w:rsidP="006C5495">
      <w:pPr>
        <w:spacing w:after="0" w:line="240" w:lineRule="auto"/>
        <w:rPr>
          <w:rFonts w:ascii="Arial" w:hAnsi="Arial" w:cs="Arial"/>
          <w:sz w:val="20"/>
          <w:szCs w:val="20"/>
          <w:lang w:eastAsia="pl-PL"/>
        </w:rPr>
      </w:pPr>
    </w:p>
    <w:p w14:paraId="0B410D9E" w14:textId="77777777" w:rsidR="00246EC1" w:rsidRDefault="00246EC1" w:rsidP="006C5495">
      <w:pPr>
        <w:spacing w:after="0" w:line="240" w:lineRule="auto"/>
        <w:rPr>
          <w:rFonts w:ascii="Arial" w:hAnsi="Arial" w:cs="Arial"/>
          <w:sz w:val="20"/>
          <w:szCs w:val="20"/>
          <w:lang w:eastAsia="pl-PL"/>
        </w:rPr>
      </w:pPr>
    </w:p>
    <w:p w14:paraId="6DBEB321" w14:textId="77777777" w:rsidR="00246EC1" w:rsidRDefault="00246EC1" w:rsidP="006C5495">
      <w:pPr>
        <w:spacing w:after="0" w:line="240" w:lineRule="auto"/>
        <w:rPr>
          <w:rFonts w:ascii="Arial" w:hAnsi="Arial" w:cs="Arial"/>
          <w:sz w:val="20"/>
          <w:szCs w:val="20"/>
          <w:lang w:eastAsia="pl-PL"/>
        </w:rPr>
      </w:pPr>
    </w:p>
    <w:p w14:paraId="1BDCA4C2" w14:textId="77777777" w:rsidR="00246EC1" w:rsidRDefault="00246EC1" w:rsidP="006C5495">
      <w:pPr>
        <w:spacing w:after="0" w:line="240" w:lineRule="auto"/>
        <w:rPr>
          <w:rFonts w:ascii="Arial" w:hAnsi="Arial" w:cs="Arial"/>
          <w:sz w:val="20"/>
          <w:szCs w:val="20"/>
          <w:lang w:eastAsia="pl-PL"/>
        </w:rPr>
      </w:pPr>
    </w:p>
    <w:p w14:paraId="18309695" w14:textId="47EAF598" w:rsidR="006C5495" w:rsidRPr="002B4A3B" w:rsidRDefault="006C5495" w:rsidP="006C5495">
      <w:pPr>
        <w:spacing w:after="0" w:line="240" w:lineRule="auto"/>
        <w:rPr>
          <w:rFonts w:ascii="Arial" w:hAnsi="Arial" w:cs="Arial"/>
          <w:sz w:val="20"/>
          <w:szCs w:val="20"/>
          <w:lang w:eastAsia="pl-PL"/>
        </w:rPr>
      </w:pPr>
      <w:r w:rsidRPr="002B4A3B">
        <w:rPr>
          <w:rFonts w:ascii="Arial" w:hAnsi="Arial" w:cs="Arial"/>
          <w:sz w:val="20"/>
          <w:szCs w:val="20"/>
          <w:lang w:eastAsia="pl-PL"/>
        </w:rPr>
        <w:t>Załącznikami do niniejszego formularza stanowiącymi integralną część oferty są:</w:t>
      </w:r>
    </w:p>
    <w:p w14:paraId="1B0D8263" w14:textId="77777777" w:rsidR="006C5495" w:rsidRPr="002B4A3B" w:rsidRDefault="006C5495" w:rsidP="006C5495">
      <w:pPr>
        <w:numPr>
          <w:ilvl w:val="0"/>
          <w:numId w:val="1"/>
        </w:numPr>
        <w:tabs>
          <w:tab w:val="right" w:leader="dot" w:pos="9900"/>
        </w:tabs>
        <w:spacing w:after="0" w:line="360" w:lineRule="auto"/>
        <w:ind w:hanging="357"/>
        <w:rPr>
          <w:rFonts w:ascii="Arial" w:hAnsi="Arial" w:cs="Arial"/>
          <w:sz w:val="20"/>
          <w:szCs w:val="20"/>
          <w:lang w:eastAsia="pl-PL"/>
        </w:rPr>
      </w:pPr>
      <w:r w:rsidRPr="002B4A3B">
        <w:rPr>
          <w:rFonts w:ascii="Arial" w:hAnsi="Arial" w:cs="Arial"/>
          <w:sz w:val="20"/>
          <w:szCs w:val="20"/>
          <w:lang w:eastAsia="pl-PL"/>
        </w:rPr>
        <w:t>……………………………………………………………………………………………………………</w:t>
      </w:r>
    </w:p>
    <w:p w14:paraId="704FC28A" w14:textId="77777777" w:rsidR="006C5495" w:rsidRDefault="006C5495" w:rsidP="006C5495">
      <w:pPr>
        <w:numPr>
          <w:ilvl w:val="0"/>
          <w:numId w:val="1"/>
        </w:numPr>
        <w:tabs>
          <w:tab w:val="right" w:leader="dot" w:pos="9900"/>
        </w:tabs>
        <w:spacing w:after="0" w:line="360" w:lineRule="auto"/>
        <w:ind w:left="714" w:hanging="357"/>
        <w:rPr>
          <w:rFonts w:ascii="Arial" w:hAnsi="Arial" w:cs="Arial"/>
          <w:sz w:val="20"/>
          <w:szCs w:val="20"/>
          <w:lang w:eastAsia="pl-PL"/>
        </w:rPr>
      </w:pPr>
      <w:r w:rsidRPr="002B4A3B">
        <w:rPr>
          <w:rFonts w:ascii="Arial" w:hAnsi="Arial" w:cs="Arial"/>
          <w:sz w:val="20"/>
          <w:szCs w:val="20"/>
          <w:lang w:eastAsia="pl-PL"/>
        </w:rPr>
        <w:t>……………………………………………………………………………………………………………</w:t>
      </w:r>
    </w:p>
    <w:p w14:paraId="3EE71946"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42C1770F"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1301521E" w14:textId="77777777" w:rsidR="003A4645" w:rsidRPr="00C173D5" w:rsidRDefault="003A4645" w:rsidP="003A4645">
      <w:pPr>
        <w:spacing w:after="0"/>
        <w:ind w:left="425"/>
        <w:jc w:val="both"/>
        <w:rPr>
          <w:rFonts w:ascii="Arial" w:hAnsi="Arial" w:cs="Arial"/>
          <w:sz w:val="20"/>
          <w:szCs w:val="20"/>
        </w:rPr>
      </w:pPr>
      <w:r w:rsidRPr="00C173D5">
        <w:rPr>
          <w:rFonts w:ascii="Arial" w:hAnsi="Arial" w:cs="Arial"/>
          <w:sz w:val="20"/>
          <w:szCs w:val="20"/>
        </w:rPr>
        <w:t xml:space="preserve">…………….……., dnia ………….……. r. </w:t>
      </w:r>
      <w:r w:rsidRPr="00C173D5">
        <w:rPr>
          <w:rFonts w:ascii="Arial" w:hAnsi="Arial" w:cs="Arial"/>
          <w:sz w:val="20"/>
          <w:szCs w:val="20"/>
        </w:rPr>
        <w:tab/>
      </w:r>
      <w:r w:rsidRPr="00C173D5">
        <w:rPr>
          <w:rFonts w:ascii="Arial" w:hAnsi="Arial" w:cs="Arial"/>
          <w:sz w:val="20"/>
          <w:szCs w:val="20"/>
        </w:rPr>
        <w:tab/>
      </w:r>
      <w:r>
        <w:rPr>
          <w:rFonts w:ascii="Arial" w:hAnsi="Arial" w:cs="Arial"/>
          <w:sz w:val="20"/>
          <w:szCs w:val="20"/>
        </w:rPr>
        <w:tab/>
      </w:r>
      <w:r w:rsidRPr="00C173D5">
        <w:rPr>
          <w:rFonts w:ascii="Arial" w:hAnsi="Arial" w:cs="Arial"/>
          <w:sz w:val="20"/>
          <w:szCs w:val="20"/>
        </w:rPr>
        <w:t>…………..………..……………</w:t>
      </w:r>
    </w:p>
    <w:p w14:paraId="34B8104E" w14:textId="77777777" w:rsidR="003A4645" w:rsidRDefault="003A4645" w:rsidP="003A4645">
      <w:pPr>
        <w:spacing w:line="360" w:lineRule="auto"/>
        <w:ind w:left="425"/>
        <w:jc w:val="both"/>
        <w:rPr>
          <w:rFonts w:ascii="Arial" w:hAnsi="Arial" w:cs="Arial"/>
          <w:sz w:val="16"/>
          <w:szCs w:val="16"/>
        </w:rPr>
      </w:pPr>
      <w:r w:rsidRPr="00837CD2">
        <w:rPr>
          <w:rFonts w:ascii="Arial" w:hAnsi="Arial" w:cs="Arial"/>
          <w:sz w:val="16"/>
          <w:szCs w:val="16"/>
        </w:rPr>
        <w:t xml:space="preserve">  (miejscowość) </w:t>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t xml:space="preserve">    (podpis)</w:t>
      </w:r>
    </w:p>
    <w:p w14:paraId="14565E26" w14:textId="1E187B1B" w:rsid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C378BA8" w14:textId="69F5857E" w:rsidR="00BE559E" w:rsidRDefault="00BE559E"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0B0F2E55" w14:textId="60713A82" w:rsidR="00BE559E" w:rsidRDefault="00BE559E">
      <w:pPr>
        <w:spacing w:after="160" w:line="259" w:lineRule="auto"/>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72DE7FF0" w14:textId="77777777" w:rsidR="00BE559E" w:rsidRDefault="00BE559E"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50669B2A"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2 do SWZ</w:t>
      </w:r>
    </w:p>
    <w:p w14:paraId="0B5B7F6A" w14:textId="77777777" w:rsidR="00D71226" w:rsidRPr="00D71226" w:rsidRDefault="00D71226" w:rsidP="00D71226">
      <w:pPr>
        <w:spacing w:after="0" w:line="259" w:lineRule="auto"/>
        <w:jc w:val="center"/>
        <w:rPr>
          <w:rFonts w:ascii="Arial" w:hAnsi="Arial" w:cs="Arial"/>
          <w:b/>
          <w:caps/>
          <w:sz w:val="20"/>
          <w:szCs w:val="20"/>
          <w:u w:val="single"/>
        </w:rPr>
      </w:pPr>
    </w:p>
    <w:p w14:paraId="5033C13A"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OŚWIADCZENIE WYKONAWCY O BRAKU PODSTAW DO WYKLUCZENIA</w:t>
      </w:r>
    </w:p>
    <w:p w14:paraId="6C889EFE" w14:textId="77777777" w:rsidR="00D71226" w:rsidRPr="00D71226" w:rsidRDefault="00D71226" w:rsidP="00D71226">
      <w:pPr>
        <w:spacing w:after="160" w:line="259" w:lineRule="auto"/>
        <w:jc w:val="center"/>
        <w:rPr>
          <w:rFonts w:ascii="Arial" w:hAnsi="Arial" w:cs="Arial"/>
          <w:b/>
          <w:caps/>
          <w:u w:val="single"/>
        </w:rPr>
      </w:pPr>
      <w:r w:rsidRPr="00D71226">
        <w:rPr>
          <w:rFonts w:ascii="Arial" w:hAnsi="Arial" w:cs="Arial"/>
          <w:b/>
          <w:caps/>
          <w:u w:val="single"/>
        </w:rPr>
        <w:t xml:space="preserve"> Oraz SPEŁNIANIU WARUNKÓW UDZIAŁU W POSTĘPOWANIU </w:t>
      </w:r>
    </w:p>
    <w:p w14:paraId="504856B5"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02332EE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009B22E6"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5A966FE7" w14:textId="554B456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246EC1">
        <w:rPr>
          <w:rFonts w:ascii="Arial" w:hAnsi="Arial" w:cs="Arial"/>
          <w:b/>
          <w:bCs/>
          <w:sz w:val="20"/>
          <w:szCs w:val="20"/>
        </w:rPr>
        <w:t>Mechaniczny Technologiczny</w:t>
      </w:r>
    </w:p>
    <w:p w14:paraId="584FD10B"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091381D2"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4C67FB34"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4C1CD04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086F448F"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FA5D2BB"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07920CEE"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0906B465"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6143476E"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KRS/CEiDG): …………………….…..………….……..…....…….,</w:t>
      </w:r>
    </w:p>
    <w:p w14:paraId="6D181E66"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51532E48"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F236A7A" w14:textId="2964215F" w:rsidR="00D71226" w:rsidRDefault="00D71226" w:rsidP="00D71226">
      <w:pPr>
        <w:spacing w:after="160" w:line="259" w:lineRule="auto"/>
        <w:rPr>
          <w:rFonts w:ascii="Arial" w:hAnsi="Arial" w:cs="Arial"/>
          <w:sz w:val="20"/>
          <w:szCs w:val="20"/>
        </w:rPr>
      </w:pPr>
    </w:p>
    <w:p w14:paraId="0CB8C0DC"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5B226D03" w14:textId="1E227B01" w:rsidR="00BE559E" w:rsidRPr="00BE559E" w:rsidRDefault="00BE559E" w:rsidP="00BE559E">
      <w:pPr>
        <w:spacing w:before="120" w:after="160" w:line="360" w:lineRule="auto"/>
        <w:jc w:val="center"/>
        <w:rPr>
          <w:rFonts w:ascii="Arial" w:hAnsi="Arial" w:cs="Arial"/>
          <w:b/>
          <w:color w:val="000000"/>
          <w:sz w:val="24"/>
          <w:szCs w:val="24"/>
        </w:rPr>
      </w:pPr>
      <w:r w:rsidRPr="00BE559E">
        <w:rPr>
          <w:rFonts w:ascii="Arial" w:hAnsi="Arial" w:cs="Arial"/>
          <w:b/>
          <w:sz w:val="24"/>
          <w:szCs w:val="24"/>
        </w:rPr>
        <w:t xml:space="preserve">Dostawę naturalnej wody źródlanej wraz z dzierżawą grzewczo-chłodzących </w:t>
      </w:r>
      <w:r>
        <w:rPr>
          <w:rFonts w:ascii="Arial" w:hAnsi="Arial" w:cs="Arial"/>
          <w:b/>
          <w:sz w:val="24"/>
          <w:szCs w:val="24"/>
        </w:rPr>
        <w:t xml:space="preserve">i chłodzących </w:t>
      </w:r>
      <w:r w:rsidRPr="00BE559E">
        <w:rPr>
          <w:rFonts w:ascii="Arial" w:hAnsi="Arial" w:cs="Arial"/>
          <w:b/>
          <w:sz w:val="24"/>
          <w:szCs w:val="24"/>
        </w:rPr>
        <w:t>dystrybutorów wody</w:t>
      </w:r>
    </w:p>
    <w:p w14:paraId="66F4E1EE" w14:textId="05FE3F85" w:rsidR="00D71226" w:rsidRPr="00D71226" w:rsidRDefault="00D71226" w:rsidP="00A47CFF">
      <w:pPr>
        <w:spacing w:before="120" w:after="160" w:line="360" w:lineRule="auto"/>
        <w:jc w:val="both"/>
        <w:rPr>
          <w:rFonts w:ascii="Arial" w:hAnsi="Arial" w:cs="Arial"/>
          <w:sz w:val="20"/>
          <w:szCs w:val="20"/>
        </w:rPr>
      </w:pPr>
      <w:r w:rsidRPr="00D71226">
        <w:rPr>
          <w:rFonts w:ascii="Arial" w:hAnsi="Arial" w:cs="Arial"/>
          <w:b/>
          <w:sz w:val="20"/>
          <w:szCs w:val="20"/>
        </w:rPr>
        <w:t>nr postępowania: ZP_</w:t>
      </w:r>
      <w:r w:rsidR="00BE559E">
        <w:rPr>
          <w:rFonts w:ascii="Arial" w:hAnsi="Arial" w:cs="Arial"/>
          <w:b/>
          <w:sz w:val="20"/>
          <w:szCs w:val="20"/>
        </w:rPr>
        <w:t>8</w:t>
      </w:r>
      <w:r w:rsidRPr="00D71226">
        <w:rPr>
          <w:rFonts w:ascii="Arial" w:hAnsi="Arial" w:cs="Arial"/>
          <w:b/>
          <w:sz w:val="20"/>
          <w:szCs w:val="20"/>
        </w:rPr>
        <w:t>_2021_WIP_I</w:t>
      </w:r>
      <w:r w:rsidR="00BE559E">
        <w:rPr>
          <w:rFonts w:ascii="Arial" w:hAnsi="Arial" w:cs="Arial"/>
          <w:b/>
          <w:sz w:val="20"/>
          <w:szCs w:val="20"/>
        </w:rPr>
        <w:t>MIP</w:t>
      </w:r>
      <w:r w:rsidRPr="00D71226">
        <w:rPr>
          <w:rFonts w:ascii="Arial" w:hAnsi="Arial" w:cs="Arial"/>
          <w:sz w:val="20"/>
          <w:szCs w:val="20"/>
        </w:rPr>
        <w:t xml:space="preserve"> prowadzonego przez Politechnikę Warszawską, Wydział </w:t>
      </w:r>
      <w:r w:rsidR="000268DF">
        <w:rPr>
          <w:rFonts w:ascii="Arial" w:hAnsi="Arial" w:cs="Arial"/>
          <w:sz w:val="20"/>
          <w:szCs w:val="20"/>
        </w:rPr>
        <w:t>Mechaniczny Technologiczny</w:t>
      </w:r>
      <w:r w:rsidRPr="00D71226">
        <w:rPr>
          <w:rFonts w:ascii="Arial" w:hAnsi="Arial" w:cs="Arial"/>
          <w:sz w:val="20"/>
          <w:szCs w:val="20"/>
        </w:rPr>
        <w:t>, oświadczam, co następuje:</w:t>
      </w:r>
    </w:p>
    <w:p w14:paraId="5B8C49D7" w14:textId="77777777" w:rsidR="00D71226" w:rsidRPr="00D71226" w:rsidRDefault="00D71226" w:rsidP="00A47CFF">
      <w:pPr>
        <w:spacing w:before="120" w:after="160" w:line="360" w:lineRule="auto"/>
        <w:jc w:val="center"/>
        <w:rPr>
          <w:rFonts w:ascii="Arial" w:hAnsi="Arial" w:cs="Arial"/>
          <w:b/>
          <w:sz w:val="20"/>
          <w:szCs w:val="20"/>
        </w:rPr>
      </w:pPr>
      <w:r w:rsidRPr="00D71226">
        <w:rPr>
          <w:rFonts w:ascii="Arial" w:hAnsi="Arial" w:cs="Arial"/>
          <w:b/>
          <w:sz w:val="20"/>
          <w:szCs w:val="20"/>
        </w:rPr>
        <w:t>OŚWIADCZENIE DOTYCZĄCE WYKONAWCY</w:t>
      </w:r>
    </w:p>
    <w:p w14:paraId="2FF9A9E7"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Oświadczam, że spełniam warunki udziału w postępowaniu określone przez Zamawiającego w Specyfikacji Warunków Zamówienia.</w:t>
      </w:r>
    </w:p>
    <w:p w14:paraId="17F7D2DF"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108 ust 1 ustawy Pzp, zgodnie z którymi z postępowania o udzielenie zamówienia wyklucza się, Wykonawcę̨: </w:t>
      </w:r>
    </w:p>
    <w:p w14:paraId="19616139" w14:textId="77777777" w:rsidR="00D71226" w:rsidRPr="00D71226" w:rsidRDefault="00D71226" w:rsidP="00D71226">
      <w:pPr>
        <w:spacing w:after="0" w:line="360" w:lineRule="auto"/>
        <w:ind w:left="720"/>
        <w:contextualSpacing/>
        <w:jc w:val="both"/>
        <w:rPr>
          <w:rFonts w:ascii="Arial" w:hAnsi="Arial" w:cs="Arial"/>
          <w:sz w:val="20"/>
          <w:szCs w:val="20"/>
        </w:rPr>
      </w:pPr>
      <w:r w:rsidRPr="00D71226">
        <w:rPr>
          <w:rFonts w:ascii="Arial" w:hAnsi="Arial" w:cs="Arial"/>
          <w:sz w:val="20"/>
          <w:szCs w:val="20"/>
        </w:rPr>
        <w:t xml:space="preserve">1.1. będącego osobą fizyczną, którego prawomocnie skazano za przestępstwo: </w:t>
      </w:r>
    </w:p>
    <w:p w14:paraId="47DB81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14:paraId="4B08C0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handlu ludźmi, o którym mowa w art. 189a Kodeksu karnego, </w:t>
      </w:r>
    </w:p>
    <w:p w14:paraId="29D28A60" w14:textId="4971E92D" w:rsid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o którym mowa w art. 228–230a, art. 250a Kodeksu karnego lub w art. 46 lub art. 48 ustawy z dnia 25 czerwca 2010 r. o sporcie,</w:t>
      </w:r>
    </w:p>
    <w:p w14:paraId="320B5012" w14:textId="770B8B84" w:rsidR="00A47CFF" w:rsidRDefault="00A47CFF" w:rsidP="00A47CFF">
      <w:pPr>
        <w:suppressAutoHyphens/>
        <w:spacing w:after="160" w:line="360" w:lineRule="auto"/>
        <w:ind w:left="1080"/>
        <w:contextualSpacing/>
        <w:jc w:val="both"/>
        <w:rPr>
          <w:rFonts w:ascii="Arial" w:hAnsi="Arial" w:cs="Arial"/>
          <w:sz w:val="20"/>
          <w:szCs w:val="20"/>
        </w:rPr>
      </w:pPr>
    </w:p>
    <w:p w14:paraId="10F44403" w14:textId="05E1E0B7" w:rsidR="00A47CFF" w:rsidRDefault="00A47CFF" w:rsidP="00A47CFF">
      <w:pPr>
        <w:suppressAutoHyphens/>
        <w:spacing w:after="160" w:line="360" w:lineRule="auto"/>
        <w:ind w:left="1080"/>
        <w:contextualSpacing/>
        <w:jc w:val="both"/>
        <w:rPr>
          <w:rFonts w:ascii="Arial" w:hAnsi="Arial" w:cs="Arial"/>
          <w:sz w:val="20"/>
          <w:szCs w:val="20"/>
        </w:rPr>
      </w:pPr>
    </w:p>
    <w:p w14:paraId="457673BE" w14:textId="77777777" w:rsidR="00A47CFF" w:rsidRPr="00D71226" w:rsidRDefault="00A47CFF" w:rsidP="00A47CFF">
      <w:pPr>
        <w:suppressAutoHyphens/>
        <w:spacing w:after="160" w:line="360" w:lineRule="auto"/>
        <w:ind w:left="1080"/>
        <w:contextualSpacing/>
        <w:jc w:val="both"/>
        <w:rPr>
          <w:rFonts w:ascii="Arial" w:hAnsi="Arial" w:cs="Arial"/>
          <w:sz w:val="20"/>
          <w:szCs w:val="20"/>
        </w:rPr>
      </w:pPr>
    </w:p>
    <w:p w14:paraId="0D134CF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87C22C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charakterze terrorystycznym, o którym mowa w art. 115 § 20 Kodeksu karnego, lub mające na celu popełnienie tego przestępstwa, </w:t>
      </w:r>
    </w:p>
    <w:p w14:paraId="0D4FFD79"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BCD1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B8E0A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14:paraId="028F179A" w14:textId="77777777" w:rsidR="00D71226" w:rsidRPr="00D71226" w:rsidRDefault="00D71226" w:rsidP="00D71226">
      <w:pPr>
        <w:spacing w:after="0" w:line="360" w:lineRule="auto"/>
        <w:ind w:left="720" w:firstLine="414"/>
        <w:contextualSpacing/>
        <w:jc w:val="both"/>
        <w:rPr>
          <w:rFonts w:ascii="Arial" w:hAnsi="Arial" w:cs="Arial"/>
          <w:sz w:val="20"/>
          <w:szCs w:val="20"/>
        </w:rPr>
      </w:pPr>
      <w:r w:rsidRPr="00D71226">
        <w:rPr>
          <w:rFonts w:ascii="Arial" w:hAnsi="Arial" w:cs="Arial"/>
          <w:sz w:val="20"/>
          <w:szCs w:val="20"/>
        </w:rPr>
        <w:t xml:space="preserve">– lub za odpowiedni czyn zabroniony określony w przepisach prawa obcego; </w:t>
      </w:r>
    </w:p>
    <w:p w14:paraId="46891383" w14:textId="77777777" w:rsidR="00D71226" w:rsidRPr="00D71226" w:rsidRDefault="00D71226" w:rsidP="00D71226">
      <w:pPr>
        <w:spacing w:after="0" w:line="360" w:lineRule="auto"/>
        <w:ind w:left="1134" w:hanging="425"/>
        <w:contextualSpacing/>
        <w:jc w:val="both"/>
        <w:rPr>
          <w:rFonts w:ascii="Arial" w:hAnsi="Arial" w:cs="Arial"/>
          <w:sz w:val="20"/>
          <w:szCs w:val="20"/>
        </w:rPr>
      </w:pPr>
      <w:r w:rsidRPr="00D71226">
        <w:rPr>
          <w:rFonts w:ascii="Arial" w:hAnsi="Arial" w:cs="Arial"/>
          <w:sz w:val="20"/>
          <w:szCs w:val="20"/>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3BE54A6" w14:textId="77777777" w:rsidR="00D71226" w:rsidRPr="00D71226" w:rsidRDefault="00D71226" w:rsidP="00D71226">
      <w:pPr>
        <w:spacing w:after="0" w:line="360" w:lineRule="auto"/>
        <w:ind w:left="1134" w:hanging="425"/>
        <w:jc w:val="both"/>
        <w:rPr>
          <w:rFonts w:ascii="Arial" w:eastAsia="Verdana" w:hAnsi="Arial" w:cs="Arial"/>
          <w:sz w:val="20"/>
          <w:szCs w:val="20"/>
        </w:rPr>
      </w:pPr>
      <w:r w:rsidRPr="00D71226">
        <w:rPr>
          <w:rFonts w:ascii="Arial" w:hAnsi="Arial" w:cs="Arial"/>
          <w:color w:val="000000"/>
          <w:sz w:val="20"/>
          <w:szCs w:val="20"/>
        </w:rPr>
        <w:t xml:space="preserve">1.3. wobec którego wydano prawomocny wyrok sądu lub ostateczną decyzję administracyjną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C2166F" w14:textId="77777777" w:rsidR="00D71226" w:rsidRPr="00D71226" w:rsidRDefault="00D71226" w:rsidP="00D71226">
      <w:pPr>
        <w:spacing w:after="160" w:line="259" w:lineRule="auto"/>
        <w:ind w:left="1134" w:hanging="425"/>
        <w:jc w:val="both"/>
        <w:rPr>
          <w:rFonts w:ascii="Arial" w:eastAsia="Verdana" w:hAnsi="Arial" w:cs="Arial"/>
          <w:sz w:val="20"/>
          <w:szCs w:val="20"/>
        </w:rPr>
      </w:pPr>
      <w:r w:rsidRPr="00D71226">
        <w:rPr>
          <w:rFonts w:ascii="Arial" w:eastAsia="Verdana" w:hAnsi="Arial" w:cs="Arial"/>
          <w:sz w:val="20"/>
          <w:szCs w:val="20"/>
        </w:rPr>
        <w:t xml:space="preserve">1.4. </w:t>
      </w:r>
      <w:r w:rsidRPr="00D71226">
        <w:rPr>
          <w:rFonts w:ascii="Arial" w:hAnsi="Arial" w:cs="Arial"/>
          <w:color w:val="000000"/>
          <w:sz w:val="20"/>
          <w:szCs w:val="20"/>
        </w:rPr>
        <w:t xml:space="preserve">wobec którego prawomocnie orzeczono zakaz ubiegania się̨ o zamówienia publiczne; </w:t>
      </w:r>
    </w:p>
    <w:p w14:paraId="3BE367A8" w14:textId="77777777" w:rsidR="00D71226" w:rsidRPr="00D71226" w:rsidRDefault="00D71226" w:rsidP="00D71226">
      <w:pPr>
        <w:numPr>
          <w:ilvl w:val="0"/>
          <w:numId w:val="10"/>
        </w:numPr>
        <w:suppressAutoHyphens/>
        <w:spacing w:after="160" w:line="360" w:lineRule="auto"/>
        <w:ind w:left="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109 ust. 1 </w:t>
      </w:r>
      <w:r w:rsidRPr="00D71226">
        <w:rPr>
          <w:rFonts w:ascii="Arial" w:hAnsi="Arial" w:cs="Arial"/>
          <w:sz w:val="20"/>
          <w:szCs w:val="20"/>
        </w:rPr>
        <w:br/>
        <w:t>pkt 4 ustawy Pzp,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0C6EE0" w14:textId="77777777" w:rsidR="00D71226" w:rsidRPr="00D71226" w:rsidRDefault="00D71226" w:rsidP="00D71226">
      <w:pPr>
        <w:numPr>
          <w:ilvl w:val="0"/>
          <w:numId w:val="10"/>
        </w:numPr>
        <w:suppressAutoHyphens/>
        <w:spacing w:after="160" w:line="360" w:lineRule="auto"/>
        <w:ind w:left="426"/>
        <w:jc w:val="both"/>
        <w:rPr>
          <w:rFonts w:ascii="Arial" w:hAnsi="Arial" w:cs="Arial"/>
          <w:sz w:val="20"/>
          <w:szCs w:val="20"/>
        </w:rPr>
      </w:pPr>
      <w:r w:rsidRPr="00D71226">
        <w:rPr>
          <w:rFonts w:ascii="Arial" w:hAnsi="Arial" w:cs="Arial"/>
          <w:b/>
          <w:sz w:val="20"/>
          <w:szCs w:val="20"/>
        </w:rPr>
        <w:t xml:space="preserve"> (jeżeli dotyczy) Oświadczam,</w:t>
      </w:r>
      <w:r w:rsidRPr="00D71226">
        <w:rPr>
          <w:rFonts w:ascii="Arial" w:hAnsi="Arial" w:cs="Arial"/>
          <w:sz w:val="20"/>
          <w:szCs w:val="20"/>
        </w:rPr>
        <w:t xml:space="preserve"> że zachodzą w stosunku do mnie podstawy wykluczenia z postępowania na podstawie art. ……………………. ustawy Pzp </w:t>
      </w:r>
      <w:r w:rsidRPr="00D71226">
        <w:rPr>
          <w:rFonts w:ascii="Arial" w:hAnsi="Arial" w:cs="Arial"/>
          <w:i/>
          <w:sz w:val="20"/>
          <w:szCs w:val="20"/>
        </w:rPr>
        <w:t>(podać mającą zastosowanie podstawę wykluczenia spośród wymienionych w art. 108 ust. 1 pkt 1, 2, 5 lub 6  ustawy Pzp).</w:t>
      </w:r>
      <w:r w:rsidRPr="00D71226">
        <w:rPr>
          <w:rFonts w:ascii="Arial" w:hAnsi="Arial" w:cs="Arial"/>
          <w:sz w:val="20"/>
          <w:szCs w:val="20"/>
        </w:rPr>
        <w:t xml:space="preserve"> </w:t>
      </w:r>
      <w:r w:rsidRPr="00D71226">
        <w:rPr>
          <w:rFonts w:ascii="Arial" w:hAnsi="Arial" w:cs="Arial"/>
          <w:sz w:val="20"/>
          <w:szCs w:val="20"/>
        </w:rPr>
        <w:lastRenderedPageBreak/>
        <w:t>Jednocześnie oświadczam, że w związku z ww. okolicznością, na podstawie art. 110 ust. 2 ustawy Pzp podjąłem następujące środki naprawcze:</w:t>
      </w:r>
    </w:p>
    <w:p w14:paraId="5E064EDB"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t>………………………………………………………………………………………………</w:t>
      </w:r>
    </w:p>
    <w:p w14:paraId="330C0C57"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t>………………………………………………………………………………………………</w:t>
      </w:r>
    </w:p>
    <w:p w14:paraId="704224D8" w14:textId="77777777" w:rsidR="00D71226" w:rsidRPr="00D71226" w:rsidRDefault="00D71226" w:rsidP="00D71226">
      <w:pPr>
        <w:spacing w:after="0" w:line="360" w:lineRule="auto"/>
        <w:ind w:left="425"/>
        <w:jc w:val="center"/>
        <w:rPr>
          <w:rFonts w:ascii="Arial" w:hAnsi="Arial" w:cs="Arial"/>
          <w:sz w:val="20"/>
          <w:szCs w:val="20"/>
        </w:rPr>
      </w:pPr>
    </w:p>
    <w:p w14:paraId="348C57F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0718B04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92F30B7" w14:textId="77777777" w:rsidR="00D71226" w:rsidRPr="00D71226" w:rsidRDefault="00D71226" w:rsidP="00D71226">
      <w:pPr>
        <w:spacing w:after="0" w:line="360" w:lineRule="auto"/>
        <w:ind w:left="425"/>
        <w:jc w:val="center"/>
        <w:rPr>
          <w:rFonts w:ascii="Arial" w:hAnsi="Arial" w:cs="Arial"/>
          <w:sz w:val="20"/>
          <w:szCs w:val="20"/>
        </w:rPr>
      </w:pPr>
    </w:p>
    <w:p w14:paraId="026CBAAB" w14:textId="77777777" w:rsidR="00D71226" w:rsidRPr="00D71226" w:rsidRDefault="00D71226" w:rsidP="00D71226">
      <w:pPr>
        <w:spacing w:after="0" w:line="360" w:lineRule="auto"/>
        <w:ind w:left="425"/>
        <w:jc w:val="center"/>
        <w:rPr>
          <w:rFonts w:ascii="Arial" w:hAnsi="Arial" w:cs="Arial"/>
          <w:sz w:val="20"/>
          <w:szCs w:val="20"/>
        </w:rPr>
      </w:pPr>
    </w:p>
    <w:p w14:paraId="2041F1F6" w14:textId="77777777" w:rsidR="00D71226" w:rsidRPr="00D71226" w:rsidRDefault="00D71226" w:rsidP="00D71226">
      <w:pPr>
        <w:spacing w:after="0" w:line="360" w:lineRule="auto"/>
        <w:ind w:left="425"/>
        <w:jc w:val="center"/>
        <w:rPr>
          <w:rFonts w:ascii="Arial" w:hAnsi="Arial" w:cs="Arial"/>
          <w:sz w:val="20"/>
          <w:szCs w:val="20"/>
        </w:rPr>
      </w:pPr>
    </w:p>
    <w:p w14:paraId="1CEC3AEB" w14:textId="77777777" w:rsidR="00D71226" w:rsidRPr="00D71226" w:rsidRDefault="00D71226" w:rsidP="00D71226">
      <w:pPr>
        <w:spacing w:after="0" w:line="360" w:lineRule="auto"/>
        <w:ind w:left="425"/>
        <w:jc w:val="center"/>
        <w:rPr>
          <w:rFonts w:ascii="Arial" w:hAnsi="Arial" w:cs="Arial"/>
          <w:sz w:val="20"/>
          <w:szCs w:val="20"/>
        </w:rPr>
      </w:pPr>
    </w:p>
    <w:p w14:paraId="2D9D1DF7" w14:textId="77777777" w:rsidR="00D71226" w:rsidRPr="00D71226" w:rsidRDefault="00D71226" w:rsidP="00D71226">
      <w:pPr>
        <w:spacing w:after="0" w:line="360" w:lineRule="auto"/>
        <w:ind w:left="425"/>
        <w:jc w:val="center"/>
        <w:rPr>
          <w:rFonts w:ascii="Arial" w:hAnsi="Arial" w:cs="Arial"/>
          <w:sz w:val="20"/>
          <w:szCs w:val="20"/>
        </w:rPr>
      </w:pPr>
    </w:p>
    <w:p w14:paraId="7F936957" w14:textId="77777777" w:rsidR="00D71226" w:rsidRPr="00D71226" w:rsidRDefault="00D71226" w:rsidP="00D71226">
      <w:pPr>
        <w:spacing w:after="0" w:line="360" w:lineRule="auto"/>
        <w:ind w:left="425"/>
        <w:jc w:val="center"/>
        <w:rPr>
          <w:rFonts w:ascii="Arial" w:hAnsi="Arial" w:cs="Arial"/>
          <w:sz w:val="20"/>
          <w:szCs w:val="20"/>
        </w:rPr>
      </w:pPr>
    </w:p>
    <w:p w14:paraId="553D1BED" w14:textId="77777777" w:rsidR="00D71226" w:rsidRPr="00D71226" w:rsidRDefault="00D71226" w:rsidP="00D71226">
      <w:pPr>
        <w:spacing w:after="0" w:line="360" w:lineRule="auto"/>
        <w:ind w:left="425"/>
        <w:jc w:val="center"/>
        <w:rPr>
          <w:rFonts w:ascii="Arial" w:hAnsi="Arial" w:cs="Arial"/>
          <w:sz w:val="20"/>
          <w:szCs w:val="20"/>
        </w:rPr>
      </w:pPr>
    </w:p>
    <w:p w14:paraId="24652D8A" w14:textId="77777777" w:rsidR="00D71226" w:rsidRPr="00D71226" w:rsidRDefault="00D71226" w:rsidP="00D71226">
      <w:pPr>
        <w:spacing w:after="0" w:line="360" w:lineRule="auto"/>
        <w:jc w:val="center"/>
        <w:rPr>
          <w:rFonts w:ascii="Arial" w:eastAsia="Times New Roman" w:hAnsi="Arial" w:cs="Arial"/>
          <w:b/>
          <w:sz w:val="20"/>
          <w:szCs w:val="20"/>
          <w:u w:val="single"/>
          <w:lang w:eastAsia="pl-PL"/>
        </w:rPr>
      </w:pPr>
      <w:r w:rsidRPr="00D71226">
        <w:rPr>
          <w:rFonts w:ascii="Arial" w:eastAsia="Times New Roman" w:hAnsi="Arial" w:cs="Arial"/>
          <w:b/>
          <w:u w:val="single"/>
          <w:lang w:eastAsia="pl-PL"/>
        </w:rPr>
        <w:t>OŚWIADCZENIE DOTYCZĄCE PODANYCH INFORMACJI</w:t>
      </w:r>
    </w:p>
    <w:p w14:paraId="5890C3D3" w14:textId="77777777" w:rsidR="00D71226" w:rsidRPr="00D71226" w:rsidRDefault="00D71226" w:rsidP="00D71226">
      <w:pPr>
        <w:spacing w:after="0" w:line="360" w:lineRule="auto"/>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 xml:space="preserve">Oświadczam, że wszystkie informacje podane w powyższych oświadczeniach są aktualne </w:t>
      </w:r>
      <w:r w:rsidRPr="00D71226">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44B55470"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7B751DE8"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57094996"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1A58E685"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F904CCA" w14:textId="77777777"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hAnsi="Arial" w:cs="Arial"/>
          <w:sz w:val="20"/>
          <w:szCs w:val="20"/>
        </w:rPr>
        <w:br w:type="page"/>
      </w:r>
      <w:r w:rsidRPr="00D71226">
        <w:rPr>
          <w:rFonts w:ascii="Arial" w:eastAsia="Times New Roman" w:hAnsi="Arial" w:cs="Arial"/>
          <w:b/>
          <w:sz w:val="20"/>
          <w:szCs w:val="20"/>
          <w:lang w:eastAsia="pl-PL"/>
        </w:rPr>
        <w:lastRenderedPageBreak/>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0E8CD1DB"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BE559E">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BE559E">
      <w:pPr>
        <w:spacing w:after="12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0AAC75A7" w14:textId="77777777" w:rsidR="00BE559E" w:rsidRPr="00BE559E" w:rsidRDefault="00BE559E" w:rsidP="00BE559E">
      <w:pPr>
        <w:spacing w:before="120" w:after="160" w:line="360" w:lineRule="auto"/>
        <w:jc w:val="center"/>
        <w:rPr>
          <w:rFonts w:ascii="Arial" w:hAnsi="Arial" w:cs="Arial"/>
          <w:b/>
          <w:color w:val="000000"/>
          <w:sz w:val="24"/>
          <w:szCs w:val="24"/>
        </w:rPr>
      </w:pPr>
      <w:r w:rsidRPr="00BE559E">
        <w:rPr>
          <w:rFonts w:ascii="Arial" w:hAnsi="Arial" w:cs="Arial"/>
          <w:b/>
          <w:sz w:val="24"/>
          <w:szCs w:val="24"/>
        </w:rPr>
        <w:t xml:space="preserve">Dostawę naturalnej wody źródlanej wraz z dzierżawą grzewczo-chłodzących </w:t>
      </w:r>
      <w:r>
        <w:rPr>
          <w:rFonts w:ascii="Arial" w:hAnsi="Arial" w:cs="Arial"/>
          <w:b/>
          <w:sz w:val="24"/>
          <w:szCs w:val="24"/>
        </w:rPr>
        <w:t xml:space="preserve">i chłodzących </w:t>
      </w:r>
      <w:r w:rsidRPr="00BE559E">
        <w:rPr>
          <w:rFonts w:ascii="Arial" w:hAnsi="Arial" w:cs="Arial"/>
          <w:b/>
          <w:sz w:val="24"/>
          <w:szCs w:val="24"/>
        </w:rPr>
        <w:t>dystrybutorów wody</w:t>
      </w:r>
    </w:p>
    <w:p w14:paraId="31BEC5BB" w14:textId="3DCFC3E6" w:rsidR="00D71226" w:rsidRPr="00D71226" w:rsidRDefault="00D71226" w:rsidP="00A47CFF">
      <w:pPr>
        <w:spacing w:before="120" w:after="160" w:line="360" w:lineRule="auto"/>
        <w:jc w:val="both"/>
        <w:rPr>
          <w:rFonts w:ascii="Arial" w:hAnsi="Arial" w:cs="Arial"/>
          <w:i/>
          <w:sz w:val="20"/>
          <w:szCs w:val="20"/>
        </w:rPr>
      </w:pPr>
      <w:r w:rsidRPr="00D71226">
        <w:rPr>
          <w:rFonts w:ascii="Arial" w:hAnsi="Arial" w:cs="Arial"/>
          <w:b/>
          <w:sz w:val="20"/>
          <w:szCs w:val="20"/>
        </w:rPr>
        <w:t>nr postępowania: ZP_</w:t>
      </w:r>
      <w:r w:rsidR="00BE559E">
        <w:rPr>
          <w:rFonts w:ascii="Arial" w:hAnsi="Arial" w:cs="Arial"/>
          <w:b/>
          <w:sz w:val="20"/>
          <w:szCs w:val="20"/>
        </w:rPr>
        <w:t>8</w:t>
      </w:r>
      <w:r w:rsidRPr="00D71226">
        <w:rPr>
          <w:rFonts w:ascii="Arial" w:hAnsi="Arial" w:cs="Arial"/>
          <w:b/>
          <w:sz w:val="20"/>
          <w:szCs w:val="20"/>
        </w:rPr>
        <w:t>_2021_WIP_I</w:t>
      </w:r>
      <w:r w:rsidR="00BE559E">
        <w:rPr>
          <w:rFonts w:ascii="Arial" w:hAnsi="Arial" w:cs="Arial"/>
          <w:b/>
          <w:sz w:val="20"/>
          <w:szCs w:val="20"/>
        </w:rPr>
        <w:t xml:space="preserve">MIP </w:t>
      </w:r>
      <w:r w:rsidRPr="00D71226">
        <w:rPr>
          <w:rFonts w:ascii="Arial" w:hAnsi="Arial" w:cs="Arial"/>
          <w:sz w:val="20"/>
          <w:szCs w:val="20"/>
        </w:rPr>
        <w:t xml:space="preserve">prowadzonego przez Politechnikę Warszawską, Wydział </w:t>
      </w:r>
      <w:r w:rsidR="000268D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BE559E">
      <w:pPr>
        <w:spacing w:after="12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 1 ustawy Pzp.</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680C5DEA" w14:textId="77777777" w:rsidR="0013329B" w:rsidRDefault="0013329B" w:rsidP="00D71226">
      <w:pPr>
        <w:suppressAutoHyphens/>
        <w:spacing w:after="160" w:line="259" w:lineRule="auto"/>
        <w:jc w:val="center"/>
        <w:rPr>
          <w:rFonts w:ascii="Arial" w:hAnsi="Arial" w:cs="Arial"/>
          <w:b/>
          <w:caps/>
          <w:u w:val="single"/>
          <w:lang w:eastAsia="zh-CN"/>
        </w:rPr>
      </w:pPr>
    </w:p>
    <w:p w14:paraId="77AC569E" w14:textId="77C552F4"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55345C02"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BE559E">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1" w:name="_Ref461536635"/>
      <w:r w:rsidRPr="00D71226">
        <w:rPr>
          <w:rFonts w:ascii="Arial" w:hAnsi="Arial" w:cs="Arial"/>
          <w:sz w:val="20"/>
          <w:szCs w:val="20"/>
          <w:vertAlign w:val="superscript"/>
          <w:lang w:eastAsia="zh-CN"/>
        </w:rPr>
        <w:footnoteReference w:id="3"/>
      </w:r>
      <w:bookmarkEnd w:id="1"/>
      <w:r w:rsidRPr="00D71226">
        <w:rPr>
          <w:rFonts w:ascii="Arial" w:hAnsi="Arial" w:cs="Arial"/>
          <w:sz w:val="20"/>
          <w:szCs w:val="20"/>
          <w:lang w:eastAsia="zh-CN"/>
        </w:rPr>
        <w:t>;</w:t>
      </w:r>
    </w:p>
    <w:p w14:paraId="177C0E0A" w14:textId="7FF9157D"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00ED69B3">
        <w:rPr>
          <w:rFonts w:ascii="Arial" w:hAnsi="Arial" w:cs="Arial"/>
          <w:sz w:val="20"/>
          <w:szCs w:val="20"/>
          <w:vertAlign w:val="superscript"/>
          <w:lang w:eastAsia="zh-CN"/>
        </w:rPr>
        <w:t>3</w:t>
      </w:r>
      <w:r w:rsidRPr="00D71226">
        <w:rPr>
          <w:rFonts w:ascii="Arial" w:hAnsi="Arial" w:cs="Arial"/>
          <w:sz w:val="20"/>
          <w:szCs w:val="20"/>
          <w:lang w:eastAsia="zh-CN"/>
        </w:rPr>
        <w:t>;</w:t>
      </w:r>
    </w:p>
    <w:p w14:paraId="0D335C72" w14:textId="33B6B945"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00ED69B3">
        <w:rPr>
          <w:rFonts w:ascii="Arial" w:hAnsi="Arial" w:cs="Arial"/>
          <w:sz w:val="20"/>
          <w:szCs w:val="20"/>
          <w:vertAlign w:val="superscript"/>
          <w:lang w:eastAsia="zh-CN"/>
        </w:rPr>
        <w:t>3</w:t>
      </w:r>
      <w:r w:rsidRPr="00D71226">
        <w:rPr>
          <w:rFonts w:ascii="Arial" w:hAnsi="Arial" w:cs="Arial"/>
          <w:sz w:val="20"/>
          <w:szCs w:val="20"/>
          <w:lang w:eastAsia="zh-CN"/>
        </w:rPr>
        <w:t>;</w:t>
      </w:r>
    </w:p>
    <w:p w14:paraId="066E277B" w14:textId="6C2CE26D"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00ED69B3">
        <w:rPr>
          <w:rFonts w:ascii="Arial" w:hAnsi="Arial" w:cs="Arial"/>
          <w:sz w:val="20"/>
          <w:szCs w:val="20"/>
          <w:vertAlign w:val="superscript"/>
          <w:lang w:eastAsia="zh-CN"/>
        </w:rPr>
        <w:t>3</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152A2B30" w14:textId="77777777" w:rsidR="00BE559E" w:rsidRPr="00BE559E" w:rsidRDefault="00BE559E" w:rsidP="00BE559E">
      <w:pPr>
        <w:spacing w:before="120" w:after="160" w:line="360" w:lineRule="auto"/>
        <w:jc w:val="center"/>
        <w:rPr>
          <w:rFonts w:ascii="Arial" w:hAnsi="Arial" w:cs="Arial"/>
          <w:b/>
          <w:color w:val="000000"/>
          <w:sz w:val="24"/>
          <w:szCs w:val="24"/>
        </w:rPr>
      </w:pPr>
      <w:r w:rsidRPr="00BE559E">
        <w:rPr>
          <w:rFonts w:ascii="Arial" w:hAnsi="Arial" w:cs="Arial"/>
          <w:b/>
          <w:sz w:val="24"/>
          <w:szCs w:val="24"/>
        </w:rPr>
        <w:t xml:space="preserve">Dostawę naturalnej wody źródlanej wraz z dzierżawą grzewczo-chłodzących </w:t>
      </w:r>
      <w:r>
        <w:rPr>
          <w:rFonts w:ascii="Arial" w:hAnsi="Arial" w:cs="Arial"/>
          <w:b/>
          <w:sz w:val="24"/>
          <w:szCs w:val="24"/>
        </w:rPr>
        <w:t xml:space="preserve">i chłodzących </w:t>
      </w:r>
      <w:r w:rsidRPr="00BE559E">
        <w:rPr>
          <w:rFonts w:ascii="Arial" w:hAnsi="Arial" w:cs="Arial"/>
          <w:b/>
          <w:sz w:val="24"/>
          <w:szCs w:val="24"/>
        </w:rPr>
        <w:t>dystrybutorów wody</w:t>
      </w:r>
    </w:p>
    <w:p w14:paraId="09364FC3" w14:textId="5AFBBDB3"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BE559E">
        <w:rPr>
          <w:rFonts w:ascii="Arial" w:hAnsi="Arial" w:cs="Arial"/>
          <w:b/>
          <w:sz w:val="20"/>
          <w:szCs w:val="20"/>
        </w:rPr>
        <w:t>8</w:t>
      </w:r>
      <w:r w:rsidRPr="00D71226">
        <w:rPr>
          <w:rFonts w:ascii="Arial" w:hAnsi="Arial" w:cs="Arial"/>
          <w:b/>
          <w:sz w:val="20"/>
          <w:szCs w:val="20"/>
        </w:rPr>
        <w:t>_2021_WIP_I</w:t>
      </w:r>
      <w:r w:rsidR="00BE559E">
        <w:rPr>
          <w:rFonts w:ascii="Arial" w:hAnsi="Arial" w:cs="Arial"/>
          <w:b/>
          <w:sz w:val="20"/>
          <w:szCs w:val="20"/>
        </w:rPr>
        <w:t>MIP</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0C983525" w14:textId="77777777" w:rsidR="00D71226" w:rsidRPr="00D71226" w:rsidRDefault="00D71226" w:rsidP="00D71226">
      <w:pPr>
        <w:spacing w:after="160" w:line="360" w:lineRule="auto"/>
        <w:jc w:val="both"/>
        <w:rPr>
          <w:rFonts w:ascii="Times New Roman" w:hAnsi="Times New Roman"/>
          <w:sz w:val="20"/>
          <w:szCs w:val="20"/>
        </w:rPr>
      </w:pPr>
    </w:p>
    <w:p w14:paraId="463B9499" w14:textId="77777777" w:rsidR="00D71226" w:rsidRPr="00D71226" w:rsidRDefault="00D71226" w:rsidP="00D71226">
      <w:pPr>
        <w:spacing w:after="160" w:line="360" w:lineRule="auto"/>
        <w:jc w:val="both"/>
        <w:rPr>
          <w:rFonts w:ascii="Times New Roman" w:hAnsi="Times New Roman"/>
          <w:sz w:val="20"/>
          <w:szCs w:val="20"/>
        </w:rPr>
      </w:pPr>
    </w:p>
    <w:p w14:paraId="76C08859" w14:textId="77777777" w:rsidR="00D71226" w:rsidRPr="00D71226" w:rsidRDefault="00D71226" w:rsidP="00D71226">
      <w:pPr>
        <w:spacing w:after="160" w:line="360" w:lineRule="auto"/>
        <w:jc w:val="right"/>
        <w:rPr>
          <w:rFonts w:ascii="Arial" w:hAnsi="Arial" w:cs="Arial"/>
          <w:b/>
          <w:bCs/>
          <w:sz w:val="20"/>
          <w:szCs w:val="20"/>
          <w:lang w:eastAsia="zh-CN"/>
        </w:rPr>
      </w:pPr>
      <w:r w:rsidRPr="00D71226">
        <w:rPr>
          <w:rFonts w:ascii="Arial" w:hAnsi="Arial" w:cs="Arial"/>
          <w:sz w:val="20"/>
          <w:szCs w:val="20"/>
        </w:rPr>
        <w:br w:type="page"/>
      </w:r>
      <w:r w:rsidRPr="00D71226">
        <w:rPr>
          <w:rFonts w:ascii="Arial" w:hAnsi="Arial" w:cs="Arial"/>
          <w:b/>
          <w:bCs/>
          <w:sz w:val="20"/>
          <w:szCs w:val="20"/>
          <w:lang w:eastAsia="zh-CN"/>
        </w:rPr>
        <w:lastRenderedPageBreak/>
        <w:t>Załącznik nr 4 do SWZ</w:t>
      </w:r>
    </w:p>
    <w:p w14:paraId="533BA535" w14:textId="77777777" w:rsidR="00D71226" w:rsidRPr="00D71226" w:rsidRDefault="00D71226" w:rsidP="00D71226">
      <w:pPr>
        <w:suppressAutoHyphens/>
        <w:spacing w:after="160" w:line="259" w:lineRule="auto"/>
        <w:rPr>
          <w:rFonts w:ascii="Arial" w:hAnsi="Arial" w:cs="Arial"/>
          <w:sz w:val="20"/>
          <w:szCs w:val="20"/>
          <w:lang w:eastAsia="zh-CN"/>
        </w:rPr>
      </w:pPr>
    </w:p>
    <w:p w14:paraId="323DCB3B"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OŚWIADCZENIE O Przynaleznościu lub braku przynależności do tej samej grupy kapitałowej</w:t>
      </w:r>
    </w:p>
    <w:p w14:paraId="07AA5C45"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2DA281A2"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4E53F107" w14:textId="58AA0506"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BE559E">
        <w:rPr>
          <w:rFonts w:ascii="Arial" w:hAnsi="Arial" w:cs="Arial"/>
          <w:b/>
          <w:bCs/>
          <w:sz w:val="20"/>
          <w:szCs w:val="20"/>
        </w:rPr>
        <w:t>Mechaniczny Technologiczny</w:t>
      </w:r>
    </w:p>
    <w:p w14:paraId="055276D5"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47A58253"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338585CA"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246A75D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2337A2A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868C46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564473EB"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1B1FF4E9"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34034FC2"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KRS/CEiDG): …………………….…..………….……..…....…….,</w:t>
      </w:r>
    </w:p>
    <w:p w14:paraId="7E179965"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6A64A250"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31B3C32F" w14:textId="77777777" w:rsidR="00D71226" w:rsidRPr="00D71226" w:rsidRDefault="00D71226" w:rsidP="00D71226">
      <w:pPr>
        <w:spacing w:after="0" w:line="259" w:lineRule="auto"/>
        <w:rPr>
          <w:rFonts w:ascii="Arial" w:hAnsi="Arial" w:cs="Arial"/>
          <w:sz w:val="20"/>
          <w:szCs w:val="20"/>
        </w:rPr>
      </w:pPr>
    </w:p>
    <w:p w14:paraId="5853C008" w14:textId="77777777" w:rsidR="00D71226" w:rsidRPr="00D71226" w:rsidRDefault="00D71226" w:rsidP="00D71226">
      <w:pPr>
        <w:suppressAutoHyphens/>
        <w:spacing w:after="0" w:line="240" w:lineRule="auto"/>
        <w:jc w:val="center"/>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Składając ofertę w postępowaniu o udzielenie zamówienia publicznego na zadanie pod nazwą:</w:t>
      </w:r>
    </w:p>
    <w:p w14:paraId="1FFAEA92" w14:textId="77777777" w:rsidR="00D71226" w:rsidRPr="00D71226" w:rsidRDefault="00D71226" w:rsidP="00D71226">
      <w:pPr>
        <w:spacing w:after="0" w:line="240" w:lineRule="auto"/>
        <w:jc w:val="both"/>
        <w:rPr>
          <w:rFonts w:ascii="Arial" w:hAnsi="Arial" w:cs="Arial"/>
          <w:sz w:val="20"/>
          <w:szCs w:val="20"/>
        </w:rPr>
      </w:pPr>
    </w:p>
    <w:p w14:paraId="114E7A56" w14:textId="77777777" w:rsidR="00ED69B3" w:rsidRPr="00BE559E" w:rsidRDefault="00ED69B3" w:rsidP="00ED69B3">
      <w:pPr>
        <w:spacing w:before="120" w:after="160" w:line="360" w:lineRule="auto"/>
        <w:jc w:val="center"/>
        <w:rPr>
          <w:rFonts w:ascii="Arial" w:hAnsi="Arial" w:cs="Arial"/>
          <w:b/>
          <w:color w:val="000000"/>
          <w:sz w:val="24"/>
          <w:szCs w:val="24"/>
        </w:rPr>
      </w:pPr>
      <w:r w:rsidRPr="00BE559E">
        <w:rPr>
          <w:rFonts w:ascii="Arial" w:hAnsi="Arial" w:cs="Arial"/>
          <w:b/>
          <w:sz w:val="24"/>
          <w:szCs w:val="24"/>
        </w:rPr>
        <w:t xml:space="preserve">Dostawę naturalnej wody źródlanej wraz z dzierżawą grzewczo-chłodzących </w:t>
      </w:r>
      <w:r>
        <w:rPr>
          <w:rFonts w:ascii="Arial" w:hAnsi="Arial" w:cs="Arial"/>
          <w:b/>
          <w:sz w:val="24"/>
          <w:szCs w:val="24"/>
        </w:rPr>
        <w:t xml:space="preserve">i chłodzących </w:t>
      </w:r>
      <w:r w:rsidRPr="00BE559E">
        <w:rPr>
          <w:rFonts w:ascii="Arial" w:hAnsi="Arial" w:cs="Arial"/>
          <w:b/>
          <w:sz w:val="24"/>
          <w:szCs w:val="24"/>
        </w:rPr>
        <w:t>dystrybutorów wody</w:t>
      </w:r>
    </w:p>
    <w:p w14:paraId="09E1F254" w14:textId="79A29986" w:rsidR="00D71226" w:rsidRPr="00D71226" w:rsidRDefault="00D71226" w:rsidP="00D71226">
      <w:pPr>
        <w:spacing w:after="160" w:line="360" w:lineRule="auto"/>
        <w:jc w:val="both"/>
        <w:rPr>
          <w:rFonts w:ascii="Arial" w:eastAsia="Times New Roman" w:hAnsi="Arial" w:cs="Arial"/>
          <w:color w:val="000000"/>
          <w:sz w:val="20"/>
          <w:szCs w:val="20"/>
          <w:lang w:eastAsia="zh-CN"/>
        </w:rPr>
      </w:pPr>
      <w:r w:rsidRPr="00D71226">
        <w:rPr>
          <w:rFonts w:ascii="Arial" w:hAnsi="Arial" w:cs="Arial"/>
          <w:b/>
          <w:sz w:val="20"/>
          <w:szCs w:val="20"/>
        </w:rPr>
        <w:t>nr postępowania: ZP_</w:t>
      </w:r>
      <w:r w:rsidR="00ED69B3">
        <w:rPr>
          <w:rFonts w:ascii="Arial" w:hAnsi="Arial" w:cs="Arial"/>
          <w:b/>
          <w:sz w:val="20"/>
          <w:szCs w:val="20"/>
        </w:rPr>
        <w:t>8</w:t>
      </w:r>
      <w:r w:rsidRPr="00D71226">
        <w:rPr>
          <w:rFonts w:ascii="Arial" w:hAnsi="Arial" w:cs="Arial"/>
          <w:b/>
          <w:sz w:val="20"/>
          <w:szCs w:val="20"/>
        </w:rPr>
        <w:t>_2021_WIP_I</w:t>
      </w:r>
      <w:r w:rsidR="00ED69B3">
        <w:rPr>
          <w:rFonts w:ascii="Arial" w:hAnsi="Arial" w:cs="Arial"/>
          <w:b/>
          <w:sz w:val="20"/>
          <w:szCs w:val="20"/>
        </w:rPr>
        <w:t>MIP</w:t>
      </w:r>
    </w:p>
    <w:p w14:paraId="3C1A241B"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r w:rsidRPr="00D71226">
        <w:rPr>
          <w:rFonts w:ascii="Arial" w:eastAsia="Times New Roman" w:hAnsi="Arial" w:cs="Arial"/>
          <w:color w:val="000000"/>
          <w:sz w:val="20"/>
          <w:szCs w:val="20"/>
          <w:lang w:eastAsia="zh-CN"/>
        </w:rPr>
        <w:t xml:space="preserve">zgodnie z art. 108 ust. 1 pkt 5) ustawy z dnia 11 września 2019 r. – Prawo zamówień publicznych, </w:t>
      </w:r>
      <w:r w:rsidRPr="00D71226">
        <w:rPr>
          <w:rFonts w:ascii="Arial" w:eastAsia="Times New Roman" w:hAnsi="Arial" w:cs="Arial"/>
          <w:color w:val="000000"/>
          <w:sz w:val="20"/>
          <w:szCs w:val="20"/>
          <w:lang w:eastAsia="zh-CN"/>
        </w:rPr>
        <w:br/>
        <w:t xml:space="preserve">ja(my) niżej podpisany(i), reprezentując(y) firmę, której nazwa jest wskazana w pieczęci nagłówkowej, jako upoważniony(eni) na piśmie lub wpisany(i) w odpowiednich dokumentach rejestrowych, w imieniu reprezentowanej przez(e) mnie(nas) firmy, niniejszym </w:t>
      </w:r>
      <w:r w:rsidRPr="00D71226">
        <w:rPr>
          <w:rFonts w:ascii="Arial" w:eastAsia="Times New Roman" w:hAnsi="Arial" w:cs="Arial"/>
          <w:b/>
          <w:color w:val="000000"/>
          <w:sz w:val="20"/>
          <w:szCs w:val="20"/>
          <w:lang w:eastAsia="zh-CN"/>
        </w:rPr>
        <w:t xml:space="preserve">składamy oświadczenie o: </w:t>
      </w:r>
    </w:p>
    <w:p w14:paraId="51E8045D"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4CFC347C" w14:textId="77777777" w:rsidR="00D71226" w:rsidRPr="00D71226" w:rsidRDefault="00D71226" w:rsidP="00D71226">
      <w:pPr>
        <w:suppressAutoHyphens/>
        <w:spacing w:after="0" w:line="240" w:lineRule="auto"/>
        <w:jc w:val="center"/>
        <w:rPr>
          <w:rFonts w:ascii="Arial" w:eastAsia="Times New Roman" w:hAnsi="Arial" w:cs="Arial"/>
          <w:b/>
          <w:color w:val="000000"/>
          <w:sz w:val="20"/>
          <w:szCs w:val="20"/>
          <w:lang w:eastAsia="zh-CN"/>
        </w:rPr>
      </w:pPr>
      <w:r w:rsidRPr="00D71226">
        <w:rPr>
          <w:rFonts w:ascii="Arial" w:eastAsia="Times New Roman" w:hAnsi="Arial" w:cs="Arial"/>
          <w:b/>
          <w:color w:val="000000"/>
          <w:sz w:val="20"/>
          <w:szCs w:val="20"/>
          <w:lang w:eastAsia="zh-CN"/>
        </w:rPr>
        <w:t>przynależności* / braku przynależności*</w:t>
      </w:r>
    </w:p>
    <w:p w14:paraId="02764494"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0E3198D7" w14:textId="77777777" w:rsidR="00D71226" w:rsidRPr="00D71226" w:rsidRDefault="00D71226" w:rsidP="00D71226">
      <w:pPr>
        <w:suppressAutoHyphens/>
        <w:spacing w:after="0" w:line="240" w:lineRule="auto"/>
        <w:jc w:val="both"/>
        <w:rPr>
          <w:rFonts w:ascii="Arial" w:eastAsia="Times New Roman" w:hAnsi="Arial" w:cs="Arial"/>
          <w:sz w:val="20"/>
          <w:szCs w:val="20"/>
          <w:lang w:eastAsia="zh-CN"/>
        </w:rPr>
      </w:pPr>
      <w:r w:rsidRPr="00D71226">
        <w:rPr>
          <w:rFonts w:ascii="Arial" w:eastAsia="Times New Roman" w:hAnsi="Arial" w:cs="Arial"/>
          <w:b/>
          <w:color w:val="000000"/>
          <w:sz w:val="20"/>
          <w:szCs w:val="20"/>
          <w:lang w:eastAsia="zh-CN"/>
        </w:rPr>
        <w:t>do grupy kapitałowej</w:t>
      </w:r>
      <w:r w:rsidRPr="00D71226">
        <w:rPr>
          <w:rFonts w:ascii="Arial" w:eastAsia="Times New Roman" w:hAnsi="Arial" w:cs="Arial"/>
          <w:color w:val="000000"/>
          <w:sz w:val="20"/>
          <w:szCs w:val="20"/>
          <w:lang w:eastAsia="zh-CN"/>
        </w:rPr>
        <w:t xml:space="preserve"> </w:t>
      </w:r>
      <w:r w:rsidRPr="00D71226">
        <w:rPr>
          <w:rFonts w:ascii="Arial" w:eastAsia="Times New Roman" w:hAnsi="Arial" w:cs="Arial"/>
          <w:sz w:val="20"/>
          <w:szCs w:val="20"/>
          <w:lang w:eastAsia="zh-CN"/>
        </w:rPr>
        <w:t xml:space="preserve">w rozumieniu ustawy z dnia 16 lutego 2007 r. o ochronie konkurencji i konsumentów, </w:t>
      </w:r>
      <w:r w:rsidRPr="00D71226">
        <w:rPr>
          <w:rFonts w:ascii="Arial" w:eastAsia="Times New Roman" w:hAnsi="Arial" w:cs="Arial"/>
          <w:color w:val="000000"/>
          <w:sz w:val="20"/>
          <w:szCs w:val="20"/>
          <w:lang w:eastAsia="zh-CN"/>
        </w:rPr>
        <w:t>o której mowa w art. 108 ust. 1 pkt. 5) ustawy z dnia 29 stycznia 2004 r. – Prawo zamówień publicznych.</w:t>
      </w:r>
    </w:p>
    <w:p w14:paraId="1FC136FE" w14:textId="77777777" w:rsidR="00D71226" w:rsidRPr="00D71226" w:rsidRDefault="00D71226" w:rsidP="00D71226">
      <w:pPr>
        <w:suppressAutoHyphens/>
        <w:spacing w:after="0" w:line="360" w:lineRule="auto"/>
        <w:ind w:left="425"/>
        <w:rPr>
          <w:rFonts w:ascii="Arial" w:eastAsia="Times New Roman" w:hAnsi="Arial" w:cs="Arial"/>
          <w:b/>
          <w:sz w:val="20"/>
          <w:szCs w:val="20"/>
          <w:lang w:val="x-none" w:eastAsia="zh-CN"/>
        </w:rPr>
      </w:pPr>
    </w:p>
    <w:p w14:paraId="5267724F" w14:textId="77777777" w:rsidR="00D71226" w:rsidRPr="00D71226" w:rsidRDefault="00D71226" w:rsidP="00D71226">
      <w:pPr>
        <w:spacing w:after="0" w:line="360" w:lineRule="auto"/>
        <w:ind w:left="425"/>
        <w:jc w:val="center"/>
        <w:rPr>
          <w:rFonts w:ascii="Arial" w:hAnsi="Arial" w:cs="Arial"/>
          <w:sz w:val="20"/>
          <w:szCs w:val="20"/>
        </w:rPr>
      </w:pPr>
    </w:p>
    <w:p w14:paraId="659917D7"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D34767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0B1612A" w14:textId="77777777" w:rsidR="00D71226" w:rsidRPr="00D71226" w:rsidRDefault="00D71226" w:rsidP="00D71226">
      <w:pPr>
        <w:spacing w:after="0" w:line="360" w:lineRule="auto"/>
        <w:ind w:left="425"/>
        <w:jc w:val="both"/>
        <w:rPr>
          <w:rFonts w:ascii="Arial" w:hAnsi="Arial" w:cs="Arial"/>
          <w:sz w:val="16"/>
          <w:szCs w:val="16"/>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A47CFF">
      <w:footerReference w:type="default" r:id="rId7"/>
      <w:headerReference w:type="first" r:id="rId8"/>
      <w:footerReference w:type="first" r:id="rId9"/>
      <w:pgSz w:w="11906" w:h="16838"/>
      <w:pgMar w:top="1418" w:right="1418" w:bottom="1560"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E489" w14:textId="77777777" w:rsidR="00581257" w:rsidRDefault="00581257" w:rsidP="00B60F83">
      <w:pPr>
        <w:spacing w:after="0" w:line="240" w:lineRule="auto"/>
      </w:pPr>
      <w:r>
        <w:separator/>
      </w:r>
    </w:p>
  </w:endnote>
  <w:endnote w:type="continuationSeparator" w:id="0">
    <w:p w14:paraId="1208AF86" w14:textId="77777777" w:rsidR="00581257" w:rsidRDefault="00581257"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546322"/>
      <w:docPartObj>
        <w:docPartGallery w:val="Page Numbers (Bottom of Page)"/>
        <w:docPartUnique/>
      </w:docPartObj>
    </w:sdtPr>
    <w:sdtEndPr/>
    <w:sdtContent>
      <w:p w14:paraId="626E9124" w14:textId="6A53E139" w:rsidR="00A47CFF" w:rsidRDefault="00A47CFF" w:rsidP="00A47CFF">
        <w:pPr>
          <w:pStyle w:val="Stopka"/>
          <w:jc w:val="center"/>
        </w:pPr>
        <w:r w:rsidRPr="00B60F83">
          <w:rPr>
            <w:rFonts w:ascii="Arial" w:hAnsi="Arial" w:cs="Arial"/>
            <w:b/>
            <w:sz w:val="20"/>
            <w:szCs w:val="20"/>
          </w:rPr>
          <w:t>ZP_</w:t>
        </w:r>
        <w:r w:rsidR="00246EC1">
          <w:rPr>
            <w:rFonts w:ascii="Arial" w:hAnsi="Arial" w:cs="Arial"/>
            <w:b/>
            <w:sz w:val="20"/>
            <w:szCs w:val="20"/>
          </w:rPr>
          <w:t>8</w:t>
        </w:r>
        <w:r w:rsidRPr="00B60F83">
          <w:rPr>
            <w:rFonts w:ascii="Arial" w:hAnsi="Arial" w:cs="Arial"/>
            <w:b/>
            <w:sz w:val="20"/>
            <w:szCs w:val="20"/>
          </w:rPr>
          <w:t>_2021_WIP_I</w:t>
        </w:r>
        <w:r w:rsidR="00246EC1">
          <w:rPr>
            <w:rFonts w:ascii="Arial" w:hAnsi="Arial" w:cs="Arial"/>
            <w:b/>
            <w:sz w:val="20"/>
            <w:szCs w:val="20"/>
          </w:rPr>
          <w:t>MIP</w:t>
        </w:r>
        <w:r w:rsidRPr="00B60F83">
          <w:rPr>
            <w:rFonts w:ascii="Arial" w:hAnsi="Arial" w:cs="Arial"/>
            <w:sz w:val="20"/>
            <w:szCs w:val="20"/>
          </w:rPr>
          <w:t xml:space="preserve"> </w:t>
        </w:r>
        <w:r>
          <w:rPr>
            <w:rFonts w:ascii="Arial" w:hAnsi="Arial" w:cs="Arial"/>
            <w:sz w:val="20"/>
            <w:szCs w:val="20"/>
          </w:rPr>
          <w:tab/>
        </w:r>
        <w:r>
          <w:rPr>
            <w:rFonts w:ascii="Arial" w:hAnsi="Arial" w:cs="Arial"/>
            <w:sz w:val="20"/>
            <w:szCs w:val="20"/>
          </w:rPr>
          <w:tab/>
        </w:r>
        <w:r>
          <w:fldChar w:fldCharType="begin"/>
        </w:r>
        <w:r>
          <w:instrText>PAGE   \* MERGEFORMAT</w:instrText>
        </w:r>
        <w:r>
          <w:fldChar w:fldCharType="separate"/>
        </w:r>
        <w:r>
          <w:t>2</w:t>
        </w:r>
        <w:r>
          <w:fldChar w:fldCharType="end"/>
        </w:r>
      </w:p>
    </w:sdtContent>
  </w:sdt>
  <w:p w14:paraId="24DB8F7A" w14:textId="01C44A99" w:rsidR="00A47CFF" w:rsidRDefault="00A47C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84461"/>
      <w:docPartObj>
        <w:docPartGallery w:val="Page Numbers (Bottom of Page)"/>
        <w:docPartUnique/>
      </w:docPartObj>
    </w:sdtPr>
    <w:sdtEndPr/>
    <w:sdtContent>
      <w:p w14:paraId="6AC3E217" w14:textId="69EA4B33" w:rsidR="00A47CFF" w:rsidRDefault="00A47CFF" w:rsidP="00A47CFF">
        <w:pPr>
          <w:pStyle w:val="Stopka"/>
          <w:jc w:val="center"/>
        </w:pPr>
        <w:r w:rsidRPr="00B60F83">
          <w:rPr>
            <w:rFonts w:ascii="Arial" w:hAnsi="Arial" w:cs="Arial"/>
            <w:b/>
            <w:sz w:val="20"/>
            <w:szCs w:val="20"/>
          </w:rPr>
          <w:t>ZP_</w:t>
        </w:r>
        <w:r w:rsidR="005B7A2D">
          <w:rPr>
            <w:rFonts w:ascii="Arial" w:hAnsi="Arial" w:cs="Arial"/>
            <w:b/>
            <w:sz w:val="20"/>
            <w:szCs w:val="20"/>
          </w:rPr>
          <w:t>8</w:t>
        </w:r>
        <w:r w:rsidRPr="00B60F83">
          <w:rPr>
            <w:rFonts w:ascii="Arial" w:hAnsi="Arial" w:cs="Arial"/>
            <w:b/>
            <w:sz w:val="20"/>
            <w:szCs w:val="20"/>
          </w:rPr>
          <w:t>_2021_WIP_I</w:t>
        </w:r>
        <w:r w:rsidR="005B7A2D">
          <w:rPr>
            <w:rFonts w:ascii="Arial" w:hAnsi="Arial" w:cs="Arial"/>
            <w:b/>
            <w:sz w:val="20"/>
            <w:szCs w:val="20"/>
          </w:rPr>
          <w:t>MIP</w:t>
        </w:r>
        <w:r w:rsidRPr="00B60F83">
          <w:rPr>
            <w:rFonts w:ascii="Arial" w:hAnsi="Arial" w:cs="Arial"/>
            <w:sz w:val="20"/>
            <w:szCs w:val="20"/>
          </w:rPr>
          <w:t xml:space="preserve"> </w:t>
        </w:r>
        <w:r>
          <w:rPr>
            <w:rFonts w:ascii="Arial" w:hAnsi="Arial" w:cs="Arial"/>
            <w:sz w:val="20"/>
            <w:szCs w:val="20"/>
          </w:rPr>
          <w:tab/>
        </w:r>
        <w:r>
          <w:rPr>
            <w:rFonts w:ascii="Arial" w:hAnsi="Arial" w:cs="Arial"/>
            <w:sz w:val="20"/>
            <w:szCs w:val="20"/>
          </w:rPr>
          <w:tab/>
        </w:r>
        <w:r>
          <w:fldChar w:fldCharType="begin"/>
        </w:r>
        <w:r>
          <w:instrText>PAGE   \* MERGEFORMAT</w:instrText>
        </w:r>
        <w:r>
          <w:fldChar w:fldCharType="separate"/>
        </w:r>
        <w:r>
          <w:t>2</w:t>
        </w:r>
        <w:r>
          <w:fldChar w:fldCharType="end"/>
        </w:r>
      </w:p>
    </w:sdtContent>
  </w:sdt>
  <w:p w14:paraId="7414878B" w14:textId="123A89C4" w:rsidR="00D114C1" w:rsidRPr="00D114C1" w:rsidRDefault="00D114C1">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F2B8" w14:textId="77777777" w:rsidR="00581257" w:rsidRDefault="00581257" w:rsidP="00B60F83">
      <w:pPr>
        <w:spacing w:after="0" w:line="240" w:lineRule="auto"/>
      </w:pPr>
      <w:r>
        <w:separator/>
      </w:r>
    </w:p>
  </w:footnote>
  <w:footnote w:type="continuationSeparator" w:id="0">
    <w:p w14:paraId="77ED03D0" w14:textId="77777777" w:rsidR="00581257" w:rsidRDefault="00581257" w:rsidP="00B60F83">
      <w:pPr>
        <w:spacing w:after="0" w:line="240" w:lineRule="auto"/>
      </w:pPr>
      <w:r>
        <w:continuationSeparator/>
      </w:r>
    </w:p>
  </w:footnote>
  <w:footnote w:id="1">
    <w:p w14:paraId="47F4B539" w14:textId="77777777" w:rsidR="00581257" w:rsidRPr="009C33C5" w:rsidRDefault="00581257" w:rsidP="006C5495">
      <w:pPr>
        <w:pStyle w:val="Tekstprzypisudolnego"/>
        <w:rPr>
          <w:rStyle w:val="DeltaViewInsertion"/>
          <w:rFonts w:ascii="Calibri" w:hAnsi="Calibri" w:cs="Calibri"/>
          <w:b w:val="0"/>
          <w:i w:val="0"/>
          <w:sz w:val="16"/>
          <w:szCs w:val="16"/>
        </w:rPr>
      </w:pPr>
      <w:r w:rsidRPr="009C33C5">
        <w:rPr>
          <w:rStyle w:val="Odwoanieprzypisudolnego"/>
          <w:rFonts w:eastAsia="Calibri" w:cs="Calibri"/>
        </w:rPr>
        <w:footnoteRef/>
      </w:r>
      <w:r w:rsidRPr="009C33C5">
        <w:rPr>
          <w:rFonts w:ascii="Calibri" w:hAnsi="Calibri" w:cs="Calibri"/>
          <w:sz w:val="16"/>
          <w:szCs w:val="16"/>
        </w:rPr>
        <w:t xml:space="preserve">Por. </w:t>
      </w:r>
      <w:r w:rsidRPr="009C33C5">
        <w:rPr>
          <w:rStyle w:val="DeltaViewInsertion"/>
          <w:rFonts w:ascii="Calibri" w:hAnsi="Calibri" w:cs="Calibr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1D92E3E" w14:textId="77777777" w:rsidR="00581257" w:rsidRPr="009C33C5" w:rsidRDefault="00581257"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Mikroprzedsiębiorstwo: przedsiębiorstwo, które zatrudnia mniej niż 10 osób i którego roczny obrót lub roczna suma bilansowa nie przekracza 2 milionów EUR.</w:t>
      </w:r>
    </w:p>
    <w:p w14:paraId="53CFAE87" w14:textId="77777777" w:rsidR="00581257" w:rsidRPr="009C33C5" w:rsidRDefault="00581257"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Małe przedsiębiorstwo: przedsiębiorstwo, które zatrudnia mniej niż 50 osób i którego roczny obrót lub roczna suma bilansowa nie przekracza 10 milionów EUR.</w:t>
      </w:r>
    </w:p>
    <w:p w14:paraId="61675F1C" w14:textId="77777777" w:rsidR="00581257" w:rsidRPr="009C33C5" w:rsidRDefault="00581257" w:rsidP="006C5495">
      <w:pPr>
        <w:pStyle w:val="Tekstprzypisudolnego"/>
        <w:rPr>
          <w:rFonts w:ascii="Calibri" w:hAnsi="Calibri" w:cs="Calibri"/>
        </w:rPr>
      </w:pPr>
      <w:r w:rsidRPr="009C33C5">
        <w:rPr>
          <w:rStyle w:val="DeltaViewInsertion"/>
          <w:rFonts w:ascii="Calibri" w:hAnsi="Calibri" w:cs="Calibri"/>
          <w:sz w:val="16"/>
          <w:szCs w:val="16"/>
        </w:rPr>
        <w:t>Średnie przedsiębiorstwa: przedsiębiorstwa, które nie są mikroprzedsiębiorstwami ani małymi przedsiębiorstwami</w:t>
      </w:r>
      <w:r w:rsidRPr="009C33C5">
        <w:rPr>
          <w:rFonts w:ascii="Calibri" w:hAnsi="Calibri" w:cs="Calibri"/>
          <w:sz w:val="16"/>
          <w:szCs w:val="16"/>
        </w:rPr>
        <w:t xml:space="preserve"> i które zatrudniają mniej niż 250 osób i których roczny obrót nie przekracza 50 milionów EUR </w:t>
      </w:r>
      <w:r w:rsidRPr="009C33C5">
        <w:rPr>
          <w:rFonts w:ascii="Calibri" w:hAnsi="Calibri" w:cs="Calibri"/>
          <w:i/>
          <w:sz w:val="16"/>
          <w:szCs w:val="16"/>
        </w:rPr>
        <w:t xml:space="preserve">lub </w:t>
      </w:r>
      <w:r w:rsidRPr="009C33C5">
        <w:rPr>
          <w:rFonts w:ascii="Calibri" w:hAnsi="Calibri" w:cs="Calibri"/>
          <w:sz w:val="16"/>
          <w:szCs w:val="16"/>
        </w:rPr>
        <w:t>roczna suma bilansowa nie przekracza 43 milionów EUR</w:t>
      </w:r>
    </w:p>
  </w:footnote>
  <w:footnote w:id="2">
    <w:p w14:paraId="55B8AEDB" w14:textId="77777777" w:rsidR="00581257" w:rsidRDefault="00581257" w:rsidP="006C5495">
      <w:pPr>
        <w:pStyle w:val="Tekstprzypisudolnego"/>
      </w:pPr>
      <w:r w:rsidRPr="009C33C5">
        <w:rPr>
          <w:rStyle w:val="Odwoanieprzypisudolnego"/>
          <w:rFonts w:eastAsia="Calibri" w:cs="Calibri"/>
          <w:sz w:val="16"/>
          <w:szCs w:val="16"/>
        </w:rPr>
        <w:footnoteRef/>
      </w:r>
      <w:r w:rsidRPr="009C33C5">
        <w:rPr>
          <w:rFonts w:ascii="Calibri" w:hAnsi="Calibri" w:cs="Calibri"/>
          <w:sz w:val="16"/>
          <w:szCs w:val="16"/>
        </w:rPr>
        <w:t xml:space="preserve"> Zaznaczyć właściwe.</w:t>
      </w:r>
    </w:p>
  </w:footnote>
  <w:footnote w:id="3">
    <w:p w14:paraId="2918E0CD" w14:textId="77777777" w:rsidR="00581257" w:rsidRPr="00226C79" w:rsidRDefault="00581257"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581257" w:rsidRDefault="00581257" w:rsidP="00BE559E">
      <w:pPr>
        <w:spacing w:after="0"/>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581257" w:rsidRDefault="00581257" w:rsidP="00BE559E">
      <w:pPr>
        <w:spacing w:after="0"/>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581257" w:rsidRPr="00226C79" w:rsidRDefault="00581257" w:rsidP="00D71226">
      <w:pPr>
        <w:jc w:val="both"/>
        <w:rPr>
          <w:rFonts w:ascii="Calibri Light" w:hAnsi="Calibri Light" w:cs="Calibri Light"/>
          <w:sz w:val="12"/>
          <w:szCs w:val="12"/>
        </w:rPr>
      </w:pPr>
    </w:p>
    <w:p w14:paraId="6B0DA204" w14:textId="77777777" w:rsidR="00581257" w:rsidRPr="00226C79" w:rsidRDefault="00581257"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581257" w:rsidRDefault="00581257" w:rsidP="00581257">
    <w:pPr>
      <w:pStyle w:val="Nagwek"/>
      <w:jc w:val="center"/>
      <w:rPr>
        <w:rFonts w:ascii="Calibri-Bold" w:hAnsi="Calibri-Bold" w:cs="Calibri-Bold"/>
        <w:b/>
        <w:noProof/>
        <w:color w:val="000000"/>
        <w:sz w:val="40"/>
        <w:szCs w:val="40"/>
        <w:lang w:eastAsia="pl-PL"/>
      </w:rPr>
    </w:pPr>
  </w:p>
  <w:p w14:paraId="600C1D4D" w14:textId="77777777" w:rsidR="00581257" w:rsidRPr="00716EA9" w:rsidRDefault="00581257" w:rsidP="00581257">
    <w:pPr>
      <w:pStyle w:val="Nagwek"/>
      <w:jc w:val="center"/>
    </w:pPr>
    <w:r>
      <w:rPr>
        <w:rFonts w:ascii="Calibri-Bold" w:hAnsi="Calibri-Bold" w:cs="Calibri-Bold"/>
        <w:b/>
        <w:noProof/>
        <w:color w:val="000000"/>
        <w:sz w:val="40"/>
        <w:szCs w:val="40"/>
        <w:lang w:eastAsia="pl-PL"/>
      </w:rPr>
      <w:drawing>
        <wp:inline distT="0" distB="0" distL="0" distR="0" wp14:anchorId="176E50C5" wp14:editId="7E1D5FE4">
          <wp:extent cx="569595" cy="55181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551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
  </w:num>
  <w:num w:numId="3">
    <w:abstractNumId w:val="35"/>
  </w:num>
  <w:num w:numId="4">
    <w:abstractNumId w:val="10"/>
  </w:num>
  <w:num w:numId="5">
    <w:abstractNumId w:val="26"/>
  </w:num>
  <w:num w:numId="6">
    <w:abstractNumId w:val="46"/>
  </w:num>
  <w:num w:numId="7">
    <w:abstractNumId w:val="13"/>
  </w:num>
  <w:num w:numId="8">
    <w:abstractNumId w:val="4"/>
  </w:num>
  <w:num w:numId="9">
    <w:abstractNumId w:val="3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9"/>
  </w:num>
  <w:num w:numId="17">
    <w:abstractNumId w:val="45"/>
  </w:num>
  <w:num w:numId="18">
    <w:abstractNumId w:val="38"/>
  </w:num>
  <w:num w:numId="19">
    <w:abstractNumId w:val="17"/>
  </w:num>
  <w:num w:numId="20">
    <w:abstractNumId w:val="25"/>
  </w:num>
  <w:num w:numId="21">
    <w:abstractNumId w:val="18"/>
  </w:num>
  <w:num w:numId="22">
    <w:abstractNumId w:val="8"/>
  </w:num>
  <w:num w:numId="23">
    <w:abstractNumId w:val="22"/>
  </w:num>
  <w:num w:numId="24">
    <w:abstractNumId w:val="23"/>
  </w:num>
  <w:num w:numId="25">
    <w:abstractNumId w:val="20"/>
  </w:num>
  <w:num w:numId="26">
    <w:abstractNumId w:val="37"/>
  </w:num>
  <w:num w:numId="27">
    <w:abstractNumId w:val="16"/>
  </w:num>
  <w:num w:numId="28">
    <w:abstractNumId w:val="31"/>
  </w:num>
  <w:num w:numId="29">
    <w:abstractNumId w:val="41"/>
  </w:num>
  <w:num w:numId="30">
    <w:abstractNumId w:val="19"/>
  </w:num>
  <w:num w:numId="31">
    <w:abstractNumId w:val="33"/>
  </w:num>
  <w:num w:numId="32">
    <w:abstractNumId w:val="40"/>
  </w:num>
  <w:num w:numId="33">
    <w:abstractNumId w:val="14"/>
  </w:num>
  <w:num w:numId="34">
    <w:abstractNumId w:val="44"/>
  </w:num>
  <w:num w:numId="35">
    <w:abstractNumId w:val="34"/>
  </w:num>
  <w:num w:numId="36">
    <w:abstractNumId w:val="27"/>
  </w:num>
  <w:num w:numId="37">
    <w:abstractNumId w:val="28"/>
  </w:num>
  <w:num w:numId="38">
    <w:abstractNumId w:val="39"/>
  </w:num>
  <w:num w:numId="39">
    <w:abstractNumId w:val="11"/>
  </w:num>
  <w:num w:numId="40">
    <w:abstractNumId w:val="6"/>
  </w:num>
  <w:num w:numId="41">
    <w:abstractNumId w:val="21"/>
  </w:num>
  <w:num w:numId="42">
    <w:abstractNumId w:val="15"/>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2320C"/>
    <w:rsid w:val="000268DF"/>
    <w:rsid w:val="000601A8"/>
    <w:rsid w:val="000716C3"/>
    <w:rsid w:val="000E25AB"/>
    <w:rsid w:val="0013329B"/>
    <w:rsid w:val="001E5CC3"/>
    <w:rsid w:val="002177DC"/>
    <w:rsid w:val="00246EC1"/>
    <w:rsid w:val="00281350"/>
    <w:rsid w:val="002903E4"/>
    <w:rsid w:val="0031436D"/>
    <w:rsid w:val="00315355"/>
    <w:rsid w:val="00381B69"/>
    <w:rsid w:val="003A4645"/>
    <w:rsid w:val="00510863"/>
    <w:rsid w:val="0052001A"/>
    <w:rsid w:val="005230BC"/>
    <w:rsid w:val="00581257"/>
    <w:rsid w:val="00596877"/>
    <w:rsid w:val="005B7A2D"/>
    <w:rsid w:val="005C1256"/>
    <w:rsid w:val="0066406E"/>
    <w:rsid w:val="006C5495"/>
    <w:rsid w:val="00741600"/>
    <w:rsid w:val="00886C08"/>
    <w:rsid w:val="00896366"/>
    <w:rsid w:val="00931C49"/>
    <w:rsid w:val="00A11D88"/>
    <w:rsid w:val="00A47CFF"/>
    <w:rsid w:val="00A631EB"/>
    <w:rsid w:val="00B009E7"/>
    <w:rsid w:val="00B5157D"/>
    <w:rsid w:val="00B60F83"/>
    <w:rsid w:val="00BD11C9"/>
    <w:rsid w:val="00BE1B0D"/>
    <w:rsid w:val="00BE559E"/>
    <w:rsid w:val="00D114C1"/>
    <w:rsid w:val="00D63C57"/>
    <w:rsid w:val="00D71226"/>
    <w:rsid w:val="00DF6C57"/>
    <w:rsid w:val="00EC787E"/>
    <w:rsid w:val="00ED69B3"/>
    <w:rsid w:val="00EE5411"/>
    <w:rsid w:val="00EF501A"/>
    <w:rsid w:val="00FA60A6"/>
    <w:rsid w:val="00FB7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11</Pages>
  <Words>2551</Words>
  <Characters>15312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13</cp:revision>
  <dcterms:created xsi:type="dcterms:W3CDTF">2021-07-30T12:15:00Z</dcterms:created>
  <dcterms:modified xsi:type="dcterms:W3CDTF">2021-09-16T09:57:00Z</dcterms:modified>
</cp:coreProperties>
</file>